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FD36" w14:textId="3843E1E1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  <w:bookmarkStart w:id="0" w:name="_GoBack"/>
      <w:bookmarkEnd w:id="0"/>
    </w:p>
    <w:p w14:paraId="1F3D4FEE" w14:textId="0E30131D" w:rsidR="00DC7516" w:rsidRPr="004241BC" w:rsidRDefault="00DC7516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6559F51B" w14:textId="471D0824" w:rsidR="00DC7516" w:rsidRPr="004241BC" w:rsidRDefault="00DC7516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3FCE262B" w14:textId="629B1856" w:rsidR="00DC7516" w:rsidRPr="004241BC" w:rsidRDefault="00DC7516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7301777A" w14:textId="1A51742A" w:rsidR="00DC7516" w:rsidRPr="004241BC" w:rsidRDefault="00DC7516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41E23803" w14:textId="77777777" w:rsidR="00DC7516" w:rsidRPr="004241BC" w:rsidRDefault="00DC7516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1B27D9B6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62D7CD78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0BF250D5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6A13C5DB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139A5188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22368242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202FEC21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98272C5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C79E607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B7A7B0C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24CF79C4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67F182A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4CED36F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D920A6F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6A73E9B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919AAEF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8BF5883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2FB34A38" w14:textId="77777777" w:rsidR="009F6219" w:rsidRPr="004241BC" w:rsidRDefault="009F6219">
      <w:pPr>
        <w:pStyle w:val="Zkladntext"/>
        <w:kinsoku w:val="0"/>
        <w:overflowPunct w:val="0"/>
        <w:spacing w:before="11"/>
        <w:ind w:left="0"/>
        <w:rPr>
          <w:sz w:val="18"/>
          <w:szCs w:val="18"/>
        </w:rPr>
      </w:pPr>
    </w:p>
    <w:p w14:paraId="0C331BC4" w14:textId="77777777" w:rsidR="009F6219" w:rsidRPr="004241BC" w:rsidRDefault="009F6219">
      <w:pPr>
        <w:pStyle w:val="Nadpis1"/>
        <w:numPr>
          <w:ilvl w:val="1"/>
          <w:numId w:val="4"/>
        </w:numPr>
        <w:tabs>
          <w:tab w:val="left" w:pos="3312"/>
        </w:tabs>
        <w:kinsoku w:val="0"/>
        <w:overflowPunct w:val="0"/>
        <w:spacing w:before="72"/>
        <w:ind w:left="3311" w:hanging="256"/>
        <w:rPr>
          <w:b w:val="0"/>
          <w:bCs w:val="0"/>
        </w:rPr>
      </w:pPr>
      <w:bookmarkStart w:id="1" w:name="B._PACKAGE_LEAFLET_"/>
      <w:bookmarkEnd w:id="1"/>
      <w:r w:rsidRPr="004241BC">
        <w:t>PŘÍBALOVÁ INFORMACE</w:t>
      </w:r>
    </w:p>
    <w:p w14:paraId="1FBCE461" w14:textId="77777777" w:rsidR="009F6219" w:rsidRPr="004241BC" w:rsidRDefault="009F6219">
      <w:pPr>
        <w:pStyle w:val="Nadpis1"/>
        <w:numPr>
          <w:ilvl w:val="1"/>
          <w:numId w:val="4"/>
        </w:numPr>
        <w:tabs>
          <w:tab w:val="left" w:pos="3312"/>
        </w:tabs>
        <w:kinsoku w:val="0"/>
        <w:overflowPunct w:val="0"/>
        <w:spacing w:before="72"/>
        <w:ind w:left="3311" w:hanging="256"/>
        <w:rPr>
          <w:b w:val="0"/>
          <w:bCs w:val="0"/>
        </w:rPr>
        <w:sectPr w:rsidR="009F6219" w:rsidRPr="004241BC" w:rsidSect="00045194">
          <w:footerReference w:type="default" r:id="rId8"/>
          <w:headerReference w:type="first" r:id="rId9"/>
          <w:pgSz w:w="11910" w:h="16850"/>
          <w:pgMar w:top="1600" w:right="1680" w:bottom="660" w:left="1680" w:header="567" w:footer="477" w:gutter="0"/>
          <w:cols w:space="708" w:equalWidth="0">
            <w:col w:w="8550"/>
          </w:cols>
          <w:noEndnote/>
          <w:titlePg/>
          <w:docGrid w:linePitch="326"/>
        </w:sectPr>
      </w:pPr>
    </w:p>
    <w:p w14:paraId="2C921D3B" w14:textId="77777777" w:rsidR="009F6219" w:rsidRPr="004241BC" w:rsidRDefault="009F6219">
      <w:pPr>
        <w:pStyle w:val="Nadpis1"/>
        <w:kinsoku w:val="0"/>
        <w:overflowPunct w:val="0"/>
        <w:spacing w:before="50"/>
        <w:ind w:left="2416" w:right="2396" w:firstLine="0"/>
        <w:jc w:val="center"/>
        <w:rPr>
          <w:b w:val="0"/>
          <w:bCs w:val="0"/>
        </w:rPr>
      </w:pPr>
      <w:bookmarkStart w:id="2" w:name="Draxxin_100_mg/ml_solution_for_injection"/>
      <w:bookmarkStart w:id="3" w:name="Draxxin_25_mg/ml_solution_for_injection_"/>
      <w:bookmarkEnd w:id="2"/>
      <w:bookmarkEnd w:id="3"/>
      <w:r w:rsidRPr="004241BC">
        <w:lastRenderedPageBreak/>
        <w:t>PŘÍBALOVÁ INFORMACE:</w:t>
      </w:r>
    </w:p>
    <w:p w14:paraId="7C78188D" w14:textId="41FC2106" w:rsidR="009F6219" w:rsidRPr="004241BC" w:rsidRDefault="004B1CE0">
      <w:pPr>
        <w:pStyle w:val="Zkladntext"/>
        <w:kinsoku w:val="0"/>
        <w:overflowPunct w:val="0"/>
        <w:spacing w:before="1"/>
        <w:ind w:left="2417" w:right="2396"/>
        <w:jc w:val="center"/>
      </w:pPr>
      <w:proofErr w:type="spellStart"/>
      <w:r w:rsidRPr="004241BC">
        <w:rPr>
          <w:b/>
        </w:rPr>
        <w:t>Huvexxin</w:t>
      </w:r>
      <w:proofErr w:type="spellEnd"/>
      <w:r w:rsidRPr="004241BC">
        <w:rPr>
          <w:b/>
        </w:rPr>
        <w:t xml:space="preserve"> 25 mg/ml injekční roztok pro prasata</w:t>
      </w:r>
    </w:p>
    <w:p w14:paraId="2652DB4D" w14:textId="77777777" w:rsidR="009F6219" w:rsidRPr="004241BC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15"/>
          <w:szCs w:val="15"/>
        </w:rPr>
      </w:pPr>
    </w:p>
    <w:p w14:paraId="53B3D909" w14:textId="071A87DA" w:rsidR="009F6219" w:rsidRPr="004241BC" w:rsidRDefault="006F5B3B" w:rsidP="007E26C1">
      <w:pPr>
        <w:pStyle w:val="Zkladntext"/>
        <w:tabs>
          <w:tab w:val="left" w:pos="685"/>
        </w:tabs>
        <w:kinsoku w:val="0"/>
        <w:overflowPunct w:val="0"/>
        <w:spacing w:before="72"/>
        <w:ind w:left="684" w:right="125" w:hanging="684"/>
        <w:jc w:val="both"/>
      </w:pPr>
      <w:r w:rsidRPr="004241BC">
        <w:rPr>
          <w:b/>
          <w:highlight w:val="lightGray"/>
        </w:rPr>
        <w:t>1.</w:t>
      </w:r>
      <w:r w:rsidRPr="004241BC">
        <w:rPr>
          <w:b/>
        </w:rPr>
        <w:t xml:space="preserve"> </w:t>
      </w:r>
      <w:r w:rsidRPr="004241BC">
        <w:rPr>
          <w:b/>
        </w:rPr>
        <w:tab/>
        <w:t>JMÉNO A ADRESA DRŽITELE ROZHODNUTÍ O REGISTRACI A DRŽITELE POVOLENÍ K VÝROBĚ ODPOVĚDNÉHO ZA UVOLNĚNÍ ŠARŽE, POKUD SE NESHODUJE</w:t>
      </w:r>
    </w:p>
    <w:p w14:paraId="359A13B9" w14:textId="77777777" w:rsidR="009F6219" w:rsidRPr="004241BC" w:rsidRDefault="009F6219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72F377CC" w14:textId="77777777" w:rsidR="00C345B9" w:rsidRPr="004241BC" w:rsidRDefault="00C345B9" w:rsidP="00C345B9">
      <w:pPr>
        <w:ind w:firstLine="90"/>
        <w:rPr>
          <w:iCs/>
          <w:sz w:val="22"/>
          <w:szCs w:val="22"/>
          <w:u w:val="single"/>
        </w:rPr>
      </w:pPr>
      <w:r w:rsidRPr="004241BC">
        <w:rPr>
          <w:sz w:val="22"/>
          <w:u w:val="single"/>
        </w:rPr>
        <w:t>Držitel rozhodnutí o registraci:</w:t>
      </w:r>
    </w:p>
    <w:p w14:paraId="0147B3EA" w14:textId="77777777" w:rsidR="00C345B9" w:rsidRPr="004241BC" w:rsidRDefault="00C345B9" w:rsidP="00C345B9">
      <w:pPr>
        <w:ind w:firstLine="90"/>
        <w:rPr>
          <w:iCs/>
          <w:sz w:val="22"/>
          <w:szCs w:val="22"/>
          <w:u w:val="single"/>
        </w:rPr>
      </w:pPr>
    </w:p>
    <w:p w14:paraId="36CDD394" w14:textId="77777777" w:rsidR="00C345B9" w:rsidRPr="004241BC" w:rsidRDefault="00C345B9" w:rsidP="00C345B9">
      <w:pPr>
        <w:ind w:firstLine="90"/>
        <w:rPr>
          <w:sz w:val="22"/>
          <w:szCs w:val="22"/>
        </w:rPr>
      </w:pPr>
      <w:proofErr w:type="spellStart"/>
      <w:r w:rsidRPr="004241BC">
        <w:rPr>
          <w:sz w:val="22"/>
        </w:rPr>
        <w:t>Huvepharma</w:t>
      </w:r>
      <w:proofErr w:type="spellEnd"/>
      <w:r w:rsidRPr="004241BC">
        <w:rPr>
          <w:sz w:val="22"/>
        </w:rPr>
        <w:t xml:space="preserve"> NV</w:t>
      </w:r>
    </w:p>
    <w:p w14:paraId="113A97C2" w14:textId="77777777" w:rsidR="00C345B9" w:rsidRPr="004241BC" w:rsidRDefault="00C345B9" w:rsidP="00C345B9">
      <w:pPr>
        <w:ind w:firstLine="90"/>
        <w:rPr>
          <w:sz w:val="22"/>
          <w:szCs w:val="22"/>
        </w:rPr>
      </w:pPr>
      <w:proofErr w:type="spellStart"/>
      <w:r w:rsidRPr="004241BC">
        <w:rPr>
          <w:sz w:val="22"/>
        </w:rPr>
        <w:t>Uitbreidingstraat</w:t>
      </w:r>
      <w:proofErr w:type="spellEnd"/>
      <w:r w:rsidRPr="004241BC">
        <w:rPr>
          <w:sz w:val="22"/>
        </w:rPr>
        <w:t xml:space="preserve"> 80</w:t>
      </w:r>
    </w:p>
    <w:p w14:paraId="0FDC94E4" w14:textId="77777777" w:rsidR="00C345B9" w:rsidRPr="004241BC" w:rsidRDefault="00C345B9" w:rsidP="00C345B9">
      <w:pPr>
        <w:ind w:firstLine="90"/>
        <w:rPr>
          <w:sz w:val="22"/>
          <w:szCs w:val="22"/>
        </w:rPr>
      </w:pPr>
      <w:r w:rsidRPr="004241BC">
        <w:rPr>
          <w:sz w:val="22"/>
        </w:rPr>
        <w:t xml:space="preserve">2600 </w:t>
      </w:r>
      <w:proofErr w:type="spellStart"/>
      <w:r w:rsidRPr="004241BC">
        <w:rPr>
          <w:sz w:val="22"/>
        </w:rPr>
        <w:t>Antwerpen</w:t>
      </w:r>
      <w:proofErr w:type="spellEnd"/>
    </w:p>
    <w:p w14:paraId="1C48B723" w14:textId="77777777" w:rsidR="00C345B9" w:rsidRPr="004241BC" w:rsidRDefault="00C345B9" w:rsidP="00C345B9">
      <w:pPr>
        <w:ind w:firstLine="90"/>
        <w:rPr>
          <w:sz w:val="22"/>
          <w:szCs w:val="22"/>
        </w:rPr>
      </w:pPr>
      <w:r w:rsidRPr="004241BC">
        <w:rPr>
          <w:sz w:val="22"/>
        </w:rPr>
        <w:t>Belgie</w:t>
      </w:r>
    </w:p>
    <w:p w14:paraId="2CA6780F" w14:textId="77777777" w:rsidR="00C345B9" w:rsidRPr="004241BC" w:rsidRDefault="00C345B9" w:rsidP="00C345B9">
      <w:pPr>
        <w:ind w:firstLine="90"/>
        <w:rPr>
          <w:sz w:val="22"/>
          <w:szCs w:val="22"/>
        </w:rPr>
      </w:pPr>
    </w:p>
    <w:p w14:paraId="09588FB9" w14:textId="77777777" w:rsidR="00C345B9" w:rsidRPr="004241BC" w:rsidRDefault="00C345B9" w:rsidP="00C345B9">
      <w:pPr>
        <w:ind w:firstLine="90"/>
        <w:rPr>
          <w:bCs/>
          <w:sz w:val="22"/>
          <w:szCs w:val="22"/>
        </w:rPr>
      </w:pPr>
      <w:r w:rsidRPr="004241BC">
        <w:rPr>
          <w:sz w:val="22"/>
          <w:u w:val="single"/>
        </w:rPr>
        <w:t>Výrobce odpovědný za uvolnění šarže</w:t>
      </w:r>
      <w:r w:rsidRPr="004241BC">
        <w:rPr>
          <w:sz w:val="22"/>
        </w:rPr>
        <w:t>:</w:t>
      </w:r>
    </w:p>
    <w:p w14:paraId="258E6F7F" w14:textId="77777777" w:rsidR="00C345B9" w:rsidRPr="004241BC" w:rsidRDefault="00C345B9" w:rsidP="00C345B9">
      <w:pPr>
        <w:ind w:firstLine="90"/>
        <w:rPr>
          <w:bCs/>
          <w:sz w:val="22"/>
          <w:szCs w:val="22"/>
        </w:rPr>
      </w:pPr>
    </w:p>
    <w:p w14:paraId="645812F5" w14:textId="77777777" w:rsidR="00C345B9" w:rsidRPr="004241BC" w:rsidRDefault="00C345B9" w:rsidP="00C345B9">
      <w:pPr>
        <w:ind w:firstLine="90"/>
        <w:rPr>
          <w:bCs/>
          <w:sz w:val="22"/>
          <w:szCs w:val="22"/>
          <w:u w:val="single"/>
        </w:rPr>
      </w:pPr>
      <w:proofErr w:type="spellStart"/>
      <w:r w:rsidRPr="004241BC">
        <w:rPr>
          <w:sz w:val="22"/>
        </w:rPr>
        <w:t>Biovet</w:t>
      </w:r>
      <w:proofErr w:type="spellEnd"/>
      <w:r w:rsidRPr="004241BC">
        <w:rPr>
          <w:sz w:val="22"/>
        </w:rPr>
        <w:t xml:space="preserve"> JSC</w:t>
      </w:r>
    </w:p>
    <w:p w14:paraId="21DC2735" w14:textId="77777777" w:rsidR="00C345B9" w:rsidRPr="004241BC" w:rsidRDefault="00C345B9" w:rsidP="00C345B9">
      <w:pPr>
        <w:ind w:firstLine="90"/>
        <w:rPr>
          <w:bCs/>
          <w:sz w:val="22"/>
        </w:rPr>
      </w:pPr>
      <w:r w:rsidRPr="004241BC">
        <w:rPr>
          <w:sz w:val="22"/>
        </w:rPr>
        <w:t xml:space="preserve">39 Petar Rakov </w:t>
      </w:r>
      <w:proofErr w:type="spellStart"/>
      <w:r w:rsidRPr="004241BC">
        <w:rPr>
          <w:sz w:val="22"/>
        </w:rPr>
        <w:t>Str</w:t>
      </w:r>
      <w:proofErr w:type="spellEnd"/>
    </w:p>
    <w:p w14:paraId="15D8ECCE" w14:textId="77777777" w:rsidR="00C345B9" w:rsidRPr="004241BC" w:rsidRDefault="00C345B9" w:rsidP="00C345B9">
      <w:pPr>
        <w:ind w:firstLine="90"/>
        <w:rPr>
          <w:bCs/>
          <w:sz w:val="22"/>
        </w:rPr>
      </w:pPr>
      <w:r w:rsidRPr="004241BC">
        <w:rPr>
          <w:sz w:val="22"/>
        </w:rPr>
        <w:t xml:space="preserve">4550 </w:t>
      </w:r>
      <w:proofErr w:type="spellStart"/>
      <w:r w:rsidRPr="004241BC">
        <w:rPr>
          <w:sz w:val="22"/>
        </w:rPr>
        <w:t>Peshtera</w:t>
      </w:r>
      <w:proofErr w:type="spellEnd"/>
    </w:p>
    <w:p w14:paraId="3E01586D" w14:textId="77777777" w:rsidR="00C345B9" w:rsidRPr="004241BC" w:rsidRDefault="00C345B9" w:rsidP="00C345B9">
      <w:pPr>
        <w:ind w:firstLine="90"/>
        <w:rPr>
          <w:bCs/>
          <w:sz w:val="22"/>
        </w:rPr>
      </w:pPr>
      <w:r w:rsidRPr="004241BC">
        <w:rPr>
          <w:sz w:val="22"/>
        </w:rPr>
        <w:t>Bulharsko</w:t>
      </w:r>
    </w:p>
    <w:p w14:paraId="54AA3346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207DF0EE" w14:textId="77777777" w:rsidR="009F6219" w:rsidRPr="004241BC" w:rsidRDefault="009F6219">
      <w:pPr>
        <w:pStyle w:val="Zkladntext"/>
        <w:kinsoku w:val="0"/>
        <w:overflowPunct w:val="0"/>
        <w:spacing w:before="4"/>
        <w:ind w:left="0"/>
        <w:rPr>
          <w:sz w:val="18"/>
          <w:szCs w:val="18"/>
        </w:rPr>
      </w:pPr>
    </w:p>
    <w:p w14:paraId="1A908E8A" w14:textId="5FA7526A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2.</w:t>
      </w:r>
      <w:r w:rsidRPr="004241BC">
        <w:tab/>
        <w:t>NÁZEV VETERINÁRNÍHO LÉČIVÉHO PŘÍPRAVKU</w:t>
      </w:r>
    </w:p>
    <w:p w14:paraId="36B900D3" w14:textId="77777777" w:rsidR="009F6219" w:rsidRPr="004241B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F0E3480" w14:textId="008BB561" w:rsidR="006D5125" w:rsidRPr="004241BC" w:rsidRDefault="004B1CE0" w:rsidP="00C345B9">
      <w:pPr>
        <w:pStyle w:val="Zkladntext"/>
        <w:kinsoku w:val="0"/>
        <w:overflowPunct w:val="0"/>
        <w:ind w:right="4520"/>
        <w:rPr>
          <w:spacing w:val="41"/>
        </w:rPr>
      </w:pPr>
      <w:proofErr w:type="spellStart"/>
      <w:r w:rsidRPr="004241BC">
        <w:t>Huvexxin</w:t>
      </w:r>
      <w:proofErr w:type="spellEnd"/>
      <w:r w:rsidRPr="004241BC">
        <w:t xml:space="preserve"> 25 mg/ml injekční roztok pro prasata </w:t>
      </w:r>
    </w:p>
    <w:p w14:paraId="72617D6F" w14:textId="0DE40C34" w:rsidR="009F6219" w:rsidRPr="004241BC" w:rsidRDefault="009F6219" w:rsidP="00C345B9">
      <w:pPr>
        <w:pStyle w:val="Zkladntext"/>
        <w:kinsoku w:val="0"/>
        <w:overflowPunct w:val="0"/>
        <w:ind w:right="4520"/>
      </w:pPr>
      <w:proofErr w:type="spellStart"/>
      <w:r w:rsidRPr="004241BC">
        <w:t>Tulathromycin</w:t>
      </w:r>
      <w:r w:rsidR="00045194" w:rsidRPr="004241BC">
        <w:t>um</w:t>
      </w:r>
      <w:proofErr w:type="spellEnd"/>
    </w:p>
    <w:p w14:paraId="211602E9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47A7A96" w14:textId="77777777" w:rsidR="009F6219" w:rsidRPr="004241BC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49BDB372" w14:textId="1F757AD8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3.</w:t>
      </w:r>
      <w:r w:rsidRPr="004241BC">
        <w:tab/>
        <w:t>OBSAH LÉČIVÝCH A OSTATNÍCH LÁTEK</w:t>
      </w:r>
    </w:p>
    <w:p w14:paraId="0D99E5EC" w14:textId="77777777" w:rsidR="009F6219" w:rsidRPr="004241B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54312EB" w14:textId="0C10EEAC" w:rsidR="003E59F3" w:rsidRPr="004241BC" w:rsidRDefault="003E59F3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spacing w:val="-1"/>
        </w:rPr>
      </w:pPr>
      <w:r w:rsidRPr="004241BC">
        <w:t xml:space="preserve">Každý ml obsahuje: </w:t>
      </w:r>
    </w:p>
    <w:p w14:paraId="788140BF" w14:textId="2054B453" w:rsidR="003E59F3" w:rsidRPr="004241BC" w:rsidRDefault="003E59F3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b/>
          <w:bCs/>
          <w:spacing w:val="-1"/>
        </w:rPr>
      </w:pPr>
      <w:r w:rsidRPr="004241BC">
        <w:rPr>
          <w:b/>
        </w:rPr>
        <w:t>Léčivá látka:</w:t>
      </w:r>
    </w:p>
    <w:p w14:paraId="6416497A" w14:textId="34AE7F62" w:rsidR="009F6219" w:rsidRPr="004241BC" w:rsidRDefault="009F6219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spacing w:val="-1"/>
        </w:rPr>
      </w:pPr>
      <w:proofErr w:type="spellStart"/>
      <w:r w:rsidRPr="004241BC">
        <w:t>Tulathromycin</w:t>
      </w:r>
      <w:r w:rsidR="00045194" w:rsidRPr="004241BC">
        <w:t>um</w:t>
      </w:r>
      <w:proofErr w:type="spellEnd"/>
      <w:r w:rsidRPr="004241BC">
        <w:tab/>
        <w:t>25 mg</w:t>
      </w:r>
    </w:p>
    <w:p w14:paraId="65962064" w14:textId="126B4959" w:rsidR="003E59F3" w:rsidRPr="004241BC" w:rsidRDefault="003E59F3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b/>
          <w:bCs/>
          <w:spacing w:val="-1"/>
        </w:rPr>
      </w:pPr>
      <w:r w:rsidRPr="004241BC">
        <w:rPr>
          <w:b/>
        </w:rPr>
        <w:t>Pomocná látka:</w:t>
      </w:r>
    </w:p>
    <w:p w14:paraId="460DB6BF" w14:textId="07FB7142" w:rsidR="009F6219" w:rsidRPr="004241BC" w:rsidRDefault="009F6219">
      <w:pPr>
        <w:pStyle w:val="Zkladntext"/>
        <w:tabs>
          <w:tab w:val="left" w:pos="2278"/>
        </w:tabs>
        <w:kinsoku w:val="0"/>
        <w:overflowPunct w:val="0"/>
        <w:spacing w:line="252" w:lineRule="exact"/>
        <w:rPr>
          <w:spacing w:val="-1"/>
        </w:rPr>
      </w:pPr>
      <w:proofErr w:type="spellStart"/>
      <w:r w:rsidRPr="004241BC">
        <w:t>Monothioglycerol</w:t>
      </w:r>
      <w:proofErr w:type="spellEnd"/>
      <w:proofErr w:type="gramStart"/>
      <w:r w:rsidRPr="004241BC">
        <w:tab/>
      </w:r>
      <w:r w:rsidR="00C502CE" w:rsidRPr="004241BC">
        <w:t xml:space="preserve">  </w:t>
      </w:r>
      <w:r w:rsidRPr="004241BC">
        <w:t>5</w:t>
      </w:r>
      <w:proofErr w:type="gramEnd"/>
      <w:r w:rsidRPr="004241BC">
        <w:t xml:space="preserve"> mg</w:t>
      </w:r>
    </w:p>
    <w:p w14:paraId="172886AB" w14:textId="77777777" w:rsidR="009F6219" w:rsidRPr="004241BC" w:rsidRDefault="009F6219">
      <w:pPr>
        <w:pStyle w:val="Zkladntext"/>
        <w:kinsoku w:val="0"/>
        <w:overflowPunct w:val="0"/>
        <w:ind w:left="0"/>
      </w:pPr>
    </w:p>
    <w:p w14:paraId="08C31A54" w14:textId="015C6F72" w:rsidR="009F6219" w:rsidRPr="004241BC" w:rsidRDefault="00446B9A">
      <w:pPr>
        <w:pStyle w:val="Zkladntext"/>
        <w:kinsoku w:val="0"/>
        <w:overflowPunct w:val="0"/>
        <w:rPr>
          <w:spacing w:val="-1"/>
        </w:rPr>
      </w:pPr>
      <w:bookmarkStart w:id="4" w:name="_Hlk100754491"/>
      <w:r w:rsidRPr="004241BC">
        <w:t>Čirý bezbarvý roztok bez viditelných částic.</w:t>
      </w:r>
    </w:p>
    <w:bookmarkEnd w:id="4"/>
    <w:p w14:paraId="3FD5B194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40A42ED" w14:textId="77777777" w:rsidR="009F6219" w:rsidRPr="004241BC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18B62E81" w14:textId="68633312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4.</w:t>
      </w:r>
      <w:r w:rsidRPr="004241BC">
        <w:tab/>
        <w:t>INDIKACE</w:t>
      </w:r>
    </w:p>
    <w:p w14:paraId="2022CB61" w14:textId="77777777" w:rsidR="009F6219" w:rsidRPr="004241BC" w:rsidRDefault="009F6219">
      <w:pPr>
        <w:pStyle w:val="Zkladn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14:paraId="5083F99C" w14:textId="193BA0E9" w:rsidR="00A206D3" w:rsidRPr="004241BC" w:rsidRDefault="00A206D3" w:rsidP="00A206D3">
      <w:pPr>
        <w:pStyle w:val="Zkladntext"/>
        <w:kinsoku w:val="0"/>
        <w:overflowPunct w:val="0"/>
        <w:ind w:right="168"/>
        <w:rPr>
          <w:spacing w:val="-1"/>
        </w:rPr>
      </w:pPr>
      <w:r w:rsidRPr="004241BC">
        <w:t xml:space="preserve">Léčba a </w:t>
      </w:r>
      <w:proofErr w:type="spellStart"/>
      <w:r w:rsidRPr="004241BC">
        <w:t>metafylaxe</w:t>
      </w:r>
      <w:proofErr w:type="spellEnd"/>
      <w:r w:rsidRPr="004241BC">
        <w:t xml:space="preserve"> respiračního onemocnění prasat (SRD) spojeného s </w:t>
      </w:r>
      <w:proofErr w:type="spellStart"/>
      <w:r w:rsidRPr="004241BC">
        <w:rPr>
          <w:i/>
        </w:rPr>
        <w:t>Actinobacillus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pleuropneumoniae</w:t>
      </w:r>
      <w:proofErr w:type="spellEnd"/>
      <w:r w:rsidRPr="004241BC">
        <w:t xml:space="preserve">, </w:t>
      </w:r>
      <w:proofErr w:type="spellStart"/>
      <w:r w:rsidRPr="004241BC">
        <w:rPr>
          <w:i/>
        </w:rPr>
        <w:t>Pasteurella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multocida</w:t>
      </w:r>
      <w:proofErr w:type="spellEnd"/>
      <w:r w:rsidRPr="004241BC">
        <w:rPr>
          <w:i/>
        </w:rPr>
        <w:t xml:space="preserve">, </w:t>
      </w:r>
      <w:proofErr w:type="spellStart"/>
      <w:r w:rsidRPr="004241BC">
        <w:rPr>
          <w:i/>
        </w:rPr>
        <w:t>Mycoplasma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hyopneumoniae</w:t>
      </w:r>
      <w:proofErr w:type="spellEnd"/>
      <w:r w:rsidRPr="004241BC">
        <w:rPr>
          <w:i/>
        </w:rPr>
        <w:t xml:space="preserve">, </w:t>
      </w:r>
      <w:proofErr w:type="spellStart"/>
      <w:r w:rsidRPr="004241BC">
        <w:rPr>
          <w:i/>
        </w:rPr>
        <w:t>Haemophilus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parasuis</w:t>
      </w:r>
      <w:proofErr w:type="spellEnd"/>
      <w:r w:rsidRPr="004241BC">
        <w:rPr>
          <w:i/>
        </w:rPr>
        <w:t xml:space="preserve"> </w:t>
      </w:r>
      <w:r w:rsidRPr="004241BC">
        <w:t xml:space="preserve">a </w:t>
      </w:r>
      <w:proofErr w:type="spellStart"/>
      <w:r w:rsidRPr="004241BC">
        <w:rPr>
          <w:i/>
        </w:rPr>
        <w:t>Bordetella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bronchiseptica</w:t>
      </w:r>
      <w:proofErr w:type="spellEnd"/>
      <w:r w:rsidRPr="004241BC">
        <w:rPr>
          <w:i/>
        </w:rPr>
        <w:t xml:space="preserve"> </w:t>
      </w:r>
      <w:r w:rsidRPr="004241BC">
        <w:t xml:space="preserve">citlivými </w:t>
      </w:r>
      <w:r w:rsidR="00A24416" w:rsidRPr="004241BC">
        <w:t xml:space="preserve">k </w:t>
      </w:r>
      <w:r w:rsidRPr="004241BC">
        <w:t>tulathromycin</w:t>
      </w:r>
      <w:r w:rsidR="00A24416" w:rsidRPr="004241BC">
        <w:t>u</w:t>
      </w:r>
      <w:r w:rsidRPr="004241BC">
        <w:t>. Přítomnost onemocnění ve skupině musí být stanovena před použitím přípravku. Veterinární léčivý přípravek by se měl použít pouze v případě, když se u prasat očekává propuknutí onemocnění během 2–3 dnů.</w:t>
      </w:r>
    </w:p>
    <w:p w14:paraId="61673328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F226EA8" w14:textId="77777777" w:rsidR="009F6219" w:rsidRPr="004241BC" w:rsidRDefault="009F6219">
      <w:pPr>
        <w:pStyle w:val="Zkladntext"/>
        <w:kinsoku w:val="0"/>
        <w:overflowPunct w:val="0"/>
        <w:spacing w:before="3"/>
        <w:ind w:left="0"/>
        <w:rPr>
          <w:sz w:val="17"/>
          <w:szCs w:val="17"/>
        </w:rPr>
      </w:pPr>
    </w:p>
    <w:p w14:paraId="76FBF6CC" w14:textId="21743C9B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5.</w:t>
      </w:r>
      <w:r w:rsidRPr="004241BC">
        <w:tab/>
        <w:t>KONTRAINDIKACE</w:t>
      </w:r>
    </w:p>
    <w:p w14:paraId="3B37F329" w14:textId="77777777" w:rsidR="009F6219" w:rsidRPr="004241B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0FFC2A9" w14:textId="1F98C637" w:rsidR="00A206D3" w:rsidRPr="004241BC" w:rsidRDefault="00A206D3" w:rsidP="00E730A4">
      <w:pPr>
        <w:pStyle w:val="Zkladntext"/>
        <w:kinsoku w:val="0"/>
        <w:overflowPunct w:val="0"/>
        <w:ind w:right="76"/>
        <w:rPr>
          <w:spacing w:val="-1"/>
        </w:rPr>
      </w:pPr>
      <w:r w:rsidRPr="004241BC">
        <w:t>Nepoužívat v případ</w:t>
      </w:r>
      <w:r w:rsidR="00A24416" w:rsidRPr="004241BC">
        <w:t>ech</w:t>
      </w:r>
      <w:r w:rsidRPr="004241BC">
        <w:t xml:space="preserve"> přecitlivělosti na </w:t>
      </w:r>
      <w:proofErr w:type="spellStart"/>
      <w:r w:rsidRPr="004241BC">
        <w:t>makrolidová</w:t>
      </w:r>
      <w:proofErr w:type="spellEnd"/>
      <w:r w:rsidRPr="004241BC">
        <w:t xml:space="preserve"> antibiotika nebo na některou z pomocných látek. </w:t>
      </w:r>
    </w:p>
    <w:p w14:paraId="5B51E367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F8DBEC1" w14:textId="77777777" w:rsidR="009F6219" w:rsidRPr="004241BC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2BDBF83D" w14:textId="6788B13E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6.</w:t>
      </w:r>
      <w:r w:rsidRPr="004241BC">
        <w:tab/>
        <w:t>NEŽÁDOUCÍ ÚČINKY</w:t>
      </w:r>
    </w:p>
    <w:p w14:paraId="30CEF508" w14:textId="77777777" w:rsidR="009F6219" w:rsidRPr="004241B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0E9B0894" w14:textId="42F8EEF7" w:rsidR="009F6219" w:rsidRPr="004241BC" w:rsidRDefault="009F6219">
      <w:pPr>
        <w:pStyle w:val="Zkladntext"/>
        <w:kinsoku w:val="0"/>
        <w:overflowPunct w:val="0"/>
        <w:ind w:right="157"/>
        <w:rPr>
          <w:spacing w:val="-1"/>
        </w:rPr>
      </w:pPr>
      <w:proofErr w:type="spellStart"/>
      <w:r w:rsidRPr="004241BC">
        <w:t>Patomorfologické</w:t>
      </w:r>
      <w:proofErr w:type="spellEnd"/>
      <w:r w:rsidRPr="004241BC">
        <w:t xml:space="preserve"> reakce v místě </w:t>
      </w:r>
      <w:r w:rsidR="00C13B08" w:rsidRPr="004241BC">
        <w:t xml:space="preserve">injekčního podání </w:t>
      </w:r>
      <w:r w:rsidRPr="004241BC">
        <w:t xml:space="preserve">(včetně vratných změn jako je překrvení, otok, fibróza a krvácení) </w:t>
      </w:r>
      <w:r w:rsidR="00740841" w:rsidRPr="004241BC">
        <w:t>pře</w:t>
      </w:r>
      <w:r w:rsidRPr="004241BC">
        <w:t>tr</w:t>
      </w:r>
      <w:r w:rsidR="00740841" w:rsidRPr="004241BC">
        <w:t>vá</w:t>
      </w:r>
      <w:r w:rsidRPr="004241BC">
        <w:t>vají přibližně 30 dní po aplikaci.</w:t>
      </w:r>
    </w:p>
    <w:p w14:paraId="0A3ED063" w14:textId="125010ED" w:rsidR="009F6219" w:rsidRPr="004241BC" w:rsidRDefault="009F6219" w:rsidP="00DE6626">
      <w:pPr>
        <w:pStyle w:val="Zkladntext"/>
        <w:kinsoku w:val="0"/>
        <w:overflowPunct w:val="0"/>
        <w:ind w:right="157"/>
        <w:rPr>
          <w:spacing w:val="-1"/>
        </w:rPr>
      </w:pPr>
      <w:r w:rsidRPr="004241BC">
        <w:lastRenderedPageBreak/>
        <w:t xml:space="preserve">Jestliže zaznamenáte </w:t>
      </w:r>
      <w:r w:rsidR="002D2772" w:rsidRPr="004241BC">
        <w:t xml:space="preserve">jakékoliv </w:t>
      </w:r>
      <w:r w:rsidRPr="004241BC">
        <w:t xml:space="preserve">nežádoucí </w:t>
      </w:r>
      <w:r w:rsidR="004241BC" w:rsidRPr="004241BC">
        <w:t>účinky,</w:t>
      </w:r>
      <w:r w:rsidRPr="004241BC">
        <w:t xml:space="preserve"> a to i takové, které nejsou uvedeny v této příbalové informaci, nebo si myslíte, že léčiv</w:t>
      </w:r>
      <w:r w:rsidR="002D2772" w:rsidRPr="004241BC">
        <w:t>ý přípravek není účinný</w:t>
      </w:r>
      <w:r w:rsidRPr="004241BC">
        <w:t>, oznamte to, prosím, vašemu veterinárnímu lékaři.</w:t>
      </w:r>
    </w:p>
    <w:p w14:paraId="5F3C4714" w14:textId="6CA8E677" w:rsidR="00874162" w:rsidRPr="004241BC" w:rsidRDefault="00874162" w:rsidP="00874162">
      <w:pPr>
        <w:pStyle w:val="Zkladntext"/>
        <w:kinsoku w:val="0"/>
        <w:overflowPunct w:val="0"/>
        <w:spacing w:before="50"/>
        <w:ind w:left="142" w:right="12"/>
      </w:pPr>
      <w:bookmarkStart w:id="5" w:name="_Hlk120542163"/>
      <w:r w:rsidRPr="004241BC">
        <w:t xml:space="preserve">Nežádoucí účinky můžete hlásit prostřednictvím formuláře na webových stránkách ÚSKVBL elektronicky, nebo také přímo na adresu: </w:t>
      </w:r>
    </w:p>
    <w:p w14:paraId="267FB7D0" w14:textId="77777777" w:rsidR="00874162" w:rsidRPr="004241BC" w:rsidRDefault="00874162" w:rsidP="00874162">
      <w:pPr>
        <w:pStyle w:val="Zkladntext"/>
        <w:kinsoku w:val="0"/>
        <w:overflowPunct w:val="0"/>
        <w:spacing w:before="50"/>
        <w:ind w:left="142" w:right="12"/>
      </w:pPr>
      <w:r w:rsidRPr="004241BC">
        <w:t xml:space="preserve">Ústav pro státní kontrolu veterinárních biopreparátů a léčiv </w:t>
      </w:r>
    </w:p>
    <w:p w14:paraId="0CBB6F79" w14:textId="77777777" w:rsidR="00874162" w:rsidRPr="004241BC" w:rsidRDefault="00874162" w:rsidP="00874162">
      <w:pPr>
        <w:pStyle w:val="Zkladntext"/>
        <w:kinsoku w:val="0"/>
        <w:overflowPunct w:val="0"/>
        <w:spacing w:before="50"/>
        <w:ind w:left="142" w:right="12"/>
      </w:pPr>
      <w:r w:rsidRPr="004241BC">
        <w:t xml:space="preserve">Hudcova </w:t>
      </w:r>
      <w:proofErr w:type="gramStart"/>
      <w:r w:rsidRPr="004241BC">
        <w:t>56a</w:t>
      </w:r>
      <w:proofErr w:type="gramEnd"/>
    </w:p>
    <w:p w14:paraId="0DB01E52" w14:textId="77777777" w:rsidR="00874162" w:rsidRPr="004241BC" w:rsidRDefault="00874162" w:rsidP="00874162">
      <w:pPr>
        <w:pStyle w:val="Zkladntext"/>
        <w:kinsoku w:val="0"/>
        <w:overflowPunct w:val="0"/>
        <w:spacing w:before="50"/>
        <w:ind w:left="142" w:right="12"/>
      </w:pPr>
      <w:r w:rsidRPr="004241BC">
        <w:t xml:space="preserve">621 00 Brno </w:t>
      </w:r>
    </w:p>
    <w:p w14:paraId="3887ED75" w14:textId="77777777" w:rsidR="00874162" w:rsidRPr="004241BC" w:rsidRDefault="00874162" w:rsidP="00874162">
      <w:pPr>
        <w:pStyle w:val="Zkladntext"/>
        <w:kinsoku w:val="0"/>
        <w:overflowPunct w:val="0"/>
        <w:spacing w:before="50"/>
        <w:ind w:left="142" w:right="12"/>
      </w:pPr>
      <w:r w:rsidRPr="004241BC">
        <w:t>Mail: adr@uskvbl.cz</w:t>
      </w:r>
    </w:p>
    <w:p w14:paraId="2578542C" w14:textId="4EC794F0" w:rsidR="009F6219" w:rsidRPr="004241BC" w:rsidRDefault="005A62EF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  <w:r w:rsidRPr="004241BC">
        <w:t xml:space="preserve">   </w:t>
      </w:r>
      <w:r w:rsidR="00874162" w:rsidRPr="004241BC">
        <w:t>Webové stránky: http://www.uskvbl.cz/cs/farmakovigilance</w:t>
      </w:r>
      <w:bookmarkEnd w:id="5"/>
    </w:p>
    <w:p w14:paraId="57DF0BAD" w14:textId="77777777" w:rsidR="00494B44" w:rsidRPr="004241BC" w:rsidRDefault="00494B44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1441EA4A" w14:textId="7089B203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7.</w:t>
      </w:r>
      <w:r w:rsidRPr="004241BC">
        <w:tab/>
        <w:t>CÍLOVÝ DRUH ZVÍŘAT</w:t>
      </w:r>
    </w:p>
    <w:p w14:paraId="3FC5C53E" w14:textId="77777777" w:rsidR="009F6219" w:rsidRPr="004241B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12CA362" w14:textId="77777777" w:rsidR="009F6219" w:rsidRPr="004241BC" w:rsidRDefault="009F6219">
      <w:pPr>
        <w:pStyle w:val="Zkladntext"/>
        <w:kinsoku w:val="0"/>
        <w:overflowPunct w:val="0"/>
      </w:pPr>
      <w:r w:rsidRPr="004241BC">
        <w:t>Prasata</w:t>
      </w:r>
    </w:p>
    <w:p w14:paraId="4884A17F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23345623" w14:textId="77777777" w:rsidR="009F6219" w:rsidRPr="004241BC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29D93DC1" w14:textId="7E5DA4E6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8.</w:t>
      </w:r>
      <w:r w:rsidRPr="004241BC">
        <w:tab/>
        <w:t>DÁVKOVÁNÍ PRO KAŽDÝ DRUH, CESTA(Y) A ZPŮSOB PODÁNÍ</w:t>
      </w:r>
    </w:p>
    <w:p w14:paraId="0E22E211" w14:textId="77777777" w:rsidR="009F6219" w:rsidRPr="004241BC" w:rsidRDefault="009F6219">
      <w:pPr>
        <w:pStyle w:val="Zkladntext"/>
        <w:kinsoku w:val="0"/>
        <w:overflowPunct w:val="0"/>
        <w:spacing w:before="5"/>
        <w:ind w:left="0"/>
        <w:rPr>
          <w:b/>
          <w:bCs/>
        </w:rPr>
      </w:pPr>
    </w:p>
    <w:p w14:paraId="6B476E8E" w14:textId="53D893B5" w:rsidR="009F6219" w:rsidRPr="004241BC" w:rsidRDefault="009F6219">
      <w:pPr>
        <w:pStyle w:val="Zkladntext"/>
        <w:kinsoku w:val="0"/>
        <w:overflowPunct w:val="0"/>
        <w:spacing w:line="245" w:lineRule="auto"/>
        <w:ind w:right="12"/>
        <w:rPr>
          <w:spacing w:val="-1"/>
        </w:rPr>
      </w:pPr>
      <w:r w:rsidRPr="004241BC">
        <w:t>Jednorázov</w:t>
      </w:r>
      <w:r w:rsidR="008215C5">
        <w:t>é</w:t>
      </w:r>
      <w:r w:rsidRPr="004241BC">
        <w:t xml:space="preserve"> intramuskulární </w:t>
      </w:r>
      <w:r w:rsidR="008215C5">
        <w:t>podání</w:t>
      </w:r>
      <w:r w:rsidR="008215C5" w:rsidRPr="004241BC">
        <w:t xml:space="preserve"> </w:t>
      </w:r>
      <w:r w:rsidRPr="004241BC">
        <w:t>2,5 mg tulathromycinu/kg živé hmotnosti (</w:t>
      </w:r>
      <w:r w:rsidR="002D2772" w:rsidRPr="004241BC">
        <w:t xml:space="preserve">odpovídá </w:t>
      </w:r>
      <w:r w:rsidRPr="004241BC">
        <w:t>1 ml/10 kg</w:t>
      </w:r>
      <w:r w:rsidR="00E730A4" w:rsidRPr="004241BC">
        <w:t xml:space="preserve"> </w:t>
      </w:r>
      <w:r w:rsidRPr="004241BC">
        <w:t>živé hmotnosti) do</w:t>
      </w:r>
      <w:r w:rsidR="002D2772" w:rsidRPr="004241BC">
        <w:t xml:space="preserve"> </w:t>
      </w:r>
      <w:r w:rsidRPr="004241BC">
        <w:t>krku.</w:t>
      </w:r>
    </w:p>
    <w:p w14:paraId="2E692942" w14:textId="77777777" w:rsidR="009F6219" w:rsidRPr="004241BC" w:rsidRDefault="009F6219">
      <w:pPr>
        <w:pStyle w:val="Zkladntext"/>
        <w:kinsoku w:val="0"/>
        <w:overflowPunct w:val="0"/>
        <w:spacing w:before="9"/>
        <w:ind w:left="0"/>
      </w:pPr>
    </w:p>
    <w:p w14:paraId="1360A391" w14:textId="77777777" w:rsidR="009F6219" w:rsidRPr="004241BC" w:rsidRDefault="009F6219">
      <w:pPr>
        <w:pStyle w:val="Zkladntext"/>
        <w:kinsoku w:val="0"/>
        <w:overflowPunct w:val="0"/>
        <w:spacing w:line="245" w:lineRule="auto"/>
        <w:ind w:right="146"/>
      </w:pPr>
      <w:r w:rsidRPr="004241BC">
        <w:t>Při léčbě prasat nad 40 kg živé hmotnosti rozdělit dávku tak, aby na jedno místo nebylo aplikováno více než 4 ml.</w:t>
      </w:r>
    </w:p>
    <w:p w14:paraId="7D6FBC4D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297D2E1" w14:textId="77777777" w:rsidR="009F6219" w:rsidRPr="004241BC" w:rsidRDefault="009F6219">
      <w:pPr>
        <w:pStyle w:val="Zkladntext"/>
        <w:kinsoku w:val="0"/>
        <w:overflowPunct w:val="0"/>
        <w:spacing w:before="4"/>
        <w:ind w:left="0"/>
        <w:rPr>
          <w:sz w:val="17"/>
          <w:szCs w:val="17"/>
        </w:rPr>
      </w:pPr>
    </w:p>
    <w:p w14:paraId="5581D3C9" w14:textId="60C61D03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9.</w:t>
      </w:r>
      <w:r w:rsidRPr="004241BC">
        <w:tab/>
        <w:t>POKYNY PRO SPRÁVNÉ PODÁNÍ</w:t>
      </w:r>
    </w:p>
    <w:p w14:paraId="70A69BE2" w14:textId="77777777" w:rsidR="009F6219" w:rsidRPr="004241BC" w:rsidRDefault="009F6219" w:rsidP="00A609EE">
      <w:pPr>
        <w:pStyle w:val="Zkladntext"/>
        <w:kinsoku w:val="0"/>
        <w:overflowPunct w:val="0"/>
        <w:spacing w:before="5"/>
        <w:ind w:left="0"/>
        <w:jc w:val="both"/>
        <w:rPr>
          <w:b/>
          <w:bCs/>
        </w:rPr>
      </w:pPr>
    </w:p>
    <w:p w14:paraId="42B73373" w14:textId="098428C8" w:rsidR="009F6219" w:rsidRPr="004241BC" w:rsidRDefault="003E59F3" w:rsidP="00A609EE">
      <w:pPr>
        <w:pStyle w:val="Zkladntext"/>
        <w:kinsoku w:val="0"/>
        <w:overflowPunct w:val="0"/>
        <w:spacing w:line="246" w:lineRule="auto"/>
        <w:ind w:right="197"/>
        <w:jc w:val="both"/>
        <w:rPr>
          <w:spacing w:val="-1"/>
        </w:rPr>
      </w:pPr>
      <w:r w:rsidRPr="004241BC">
        <w:t>Při jakémkoliv respiračním onemocnění se doporučuje léčit zvířata v počátečních stádiích onemocnění a zhodnotit odpověď na léčbu za 48 hodin po podání. Pokud klinické příznaky respiračního onemocnění přetrvávají nebo se zhoršují nebo dojde k recidivě, měla by být léčba změněna s použitím jiného antibiotika a je třeba s léčbou pokračovat až do vymizení klinických příznaků.</w:t>
      </w:r>
    </w:p>
    <w:p w14:paraId="093D907B" w14:textId="77777777" w:rsidR="009F6219" w:rsidRPr="004241BC" w:rsidRDefault="009F6219" w:rsidP="00A609EE">
      <w:pPr>
        <w:pStyle w:val="Zkladntext"/>
        <w:kinsoku w:val="0"/>
        <w:overflowPunct w:val="0"/>
        <w:spacing w:before="8"/>
        <w:ind w:left="0"/>
        <w:jc w:val="both"/>
      </w:pPr>
    </w:p>
    <w:p w14:paraId="66D30106" w14:textId="3D044527" w:rsidR="00A206D3" w:rsidRPr="004241BC" w:rsidRDefault="00A206D3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4241BC">
        <w:t xml:space="preserve">K zajištění správného dávkování </w:t>
      </w:r>
      <w:r w:rsidR="002C3084" w:rsidRPr="004241BC">
        <w:t xml:space="preserve">by měla </w:t>
      </w:r>
      <w:r w:rsidRPr="004241BC">
        <w:t xml:space="preserve">být živá hmotnost stanovena </w:t>
      </w:r>
      <w:r w:rsidR="002D2772" w:rsidRPr="004241BC">
        <w:t>co nejpřesněji</w:t>
      </w:r>
      <w:r w:rsidRPr="004241BC">
        <w:t xml:space="preserve">, aby se předešlo </w:t>
      </w:r>
      <w:proofErr w:type="spellStart"/>
      <w:r w:rsidRPr="004241BC">
        <w:t>poddávkování</w:t>
      </w:r>
      <w:proofErr w:type="spellEnd"/>
      <w:r w:rsidRPr="004241BC">
        <w:t>. Zátka může být bezpečně propíchnuta 15krát. Aby se předešlo nadměrnému propichování</w:t>
      </w:r>
      <w:r w:rsidR="002D2772" w:rsidRPr="004241BC">
        <w:t xml:space="preserve"> zátky</w:t>
      </w:r>
      <w:r w:rsidRPr="004241BC">
        <w:t>, použijte vhodné dávkovací zařízení.</w:t>
      </w:r>
    </w:p>
    <w:p w14:paraId="3B2828A4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EABF9D7" w14:textId="77777777" w:rsidR="009F6219" w:rsidRPr="004241BC" w:rsidRDefault="009F6219">
      <w:pPr>
        <w:pStyle w:val="Zkladntext"/>
        <w:kinsoku w:val="0"/>
        <w:overflowPunct w:val="0"/>
        <w:spacing w:before="3"/>
        <w:ind w:left="0"/>
        <w:rPr>
          <w:sz w:val="17"/>
          <w:szCs w:val="17"/>
        </w:rPr>
      </w:pPr>
    </w:p>
    <w:p w14:paraId="769C73E9" w14:textId="3F5B8EBF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10.</w:t>
      </w:r>
      <w:r w:rsidRPr="004241BC">
        <w:tab/>
        <w:t>OCHRANN</w:t>
      </w:r>
      <w:r w:rsidR="001C27D8" w:rsidRPr="004241BC">
        <w:t>É</w:t>
      </w:r>
      <w:r w:rsidRPr="004241BC">
        <w:t xml:space="preserve"> LHŮT</w:t>
      </w:r>
      <w:r w:rsidR="001C27D8" w:rsidRPr="004241BC">
        <w:t>Y</w:t>
      </w:r>
    </w:p>
    <w:p w14:paraId="6B17A46F" w14:textId="77777777" w:rsidR="009F6219" w:rsidRPr="004241BC" w:rsidRDefault="009F6219">
      <w:pPr>
        <w:pStyle w:val="Zkladntext"/>
        <w:kinsoku w:val="0"/>
        <w:overflowPunct w:val="0"/>
        <w:spacing w:before="5"/>
        <w:ind w:left="0"/>
        <w:rPr>
          <w:b/>
          <w:bCs/>
        </w:rPr>
      </w:pPr>
    </w:p>
    <w:p w14:paraId="050C1AA8" w14:textId="77777777" w:rsidR="009F6219" w:rsidRPr="004241BC" w:rsidRDefault="009F6219">
      <w:pPr>
        <w:pStyle w:val="Zkladntext"/>
        <w:kinsoku w:val="0"/>
        <w:overflowPunct w:val="0"/>
      </w:pPr>
      <w:r w:rsidRPr="004241BC">
        <w:t>Maso: 13 dní.</w:t>
      </w:r>
    </w:p>
    <w:p w14:paraId="3C675AE6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4170869" w14:textId="77777777" w:rsidR="009F6219" w:rsidRPr="004241BC" w:rsidRDefault="009F6219">
      <w:pPr>
        <w:pStyle w:val="Zkladntext"/>
        <w:kinsoku w:val="0"/>
        <w:overflowPunct w:val="0"/>
        <w:spacing w:before="10"/>
        <w:ind w:left="0"/>
        <w:rPr>
          <w:sz w:val="17"/>
          <w:szCs w:val="17"/>
        </w:rPr>
      </w:pPr>
    </w:p>
    <w:p w14:paraId="62AAA2B2" w14:textId="2E8CAE37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11.</w:t>
      </w:r>
      <w:r w:rsidRPr="004241BC">
        <w:tab/>
        <w:t>ZVLÁŠTNÍ OPATŘENÍ PRO UCHOVÁVÁNÍ</w:t>
      </w:r>
    </w:p>
    <w:p w14:paraId="47307ED9" w14:textId="77777777" w:rsidR="009F6219" w:rsidRPr="004241BC" w:rsidRDefault="009F6219">
      <w:pPr>
        <w:pStyle w:val="Zkladntext"/>
        <w:kinsoku w:val="0"/>
        <w:overflowPunct w:val="0"/>
        <w:spacing w:before="10"/>
        <w:ind w:left="0"/>
        <w:rPr>
          <w:b/>
          <w:bCs/>
        </w:rPr>
      </w:pPr>
    </w:p>
    <w:p w14:paraId="2A7F3229" w14:textId="77777777" w:rsidR="009F6219" w:rsidRPr="004241BC" w:rsidRDefault="009F6219">
      <w:pPr>
        <w:pStyle w:val="Zkladntext"/>
        <w:kinsoku w:val="0"/>
        <w:overflowPunct w:val="0"/>
        <w:rPr>
          <w:spacing w:val="-1"/>
        </w:rPr>
      </w:pPr>
      <w:r w:rsidRPr="004241BC">
        <w:t>Uchovávat mimo dohled a dosah dětí.</w:t>
      </w:r>
    </w:p>
    <w:p w14:paraId="6CB414E0" w14:textId="77777777" w:rsidR="009F6219" w:rsidRPr="004241BC" w:rsidRDefault="009F6219">
      <w:pPr>
        <w:pStyle w:val="Zkladntext"/>
        <w:kinsoku w:val="0"/>
        <w:overflowPunct w:val="0"/>
        <w:spacing w:before="3"/>
        <w:ind w:left="0"/>
        <w:rPr>
          <w:sz w:val="23"/>
          <w:szCs w:val="23"/>
        </w:rPr>
      </w:pPr>
    </w:p>
    <w:p w14:paraId="5391C83D" w14:textId="77777777" w:rsidR="009F6219" w:rsidRPr="004241BC" w:rsidRDefault="009F6219">
      <w:pPr>
        <w:pStyle w:val="Zkladntext"/>
        <w:kinsoku w:val="0"/>
        <w:overflowPunct w:val="0"/>
        <w:rPr>
          <w:spacing w:val="-1"/>
        </w:rPr>
      </w:pPr>
      <w:r w:rsidRPr="004241BC">
        <w:t>Tento veterinární léčivý přípravek nevyžaduje žádné zvláštní podmínky pro uchovávání.</w:t>
      </w:r>
    </w:p>
    <w:p w14:paraId="1ABBB789" w14:textId="77777777" w:rsidR="009F6219" w:rsidRPr="004241BC" w:rsidRDefault="009F6219">
      <w:pPr>
        <w:pStyle w:val="Zkladntext"/>
        <w:kinsoku w:val="0"/>
        <w:overflowPunct w:val="0"/>
        <w:spacing w:before="3"/>
        <w:ind w:left="0"/>
        <w:rPr>
          <w:sz w:val="23"/>
          <w:szCs w:val="23"/>
        </w:rPr>
      </w:pPr>
    </w:p>
    <w:p w14:paraId="2E7CC169" w14:textId="3B1964C6" w:rsidR="009F6219" w:rsidRPr="004241BC" w:rsidRDefault="009F6219">
      <w:pPr>
        <w:pStyle w:val="Zkladntext"/>
        <w:kinsoku w:val="0"/>
        <w:overflowPunct w:val="0"/>
        <w:spacing w:line="245" w:lineRule="auto"/>
        <w:ind w:right="465"/>
      </w:pPr>
      <w:r w:rsidRPr="004241BC">
        <w:t xml:space="preserve">Nepoužívejte tento veterinární léčivý přípravek po uplynutí doby použitelnost uvedené na etiketě po EXP. Doba použitelnosti končí posledním dnem v uvedeném měsíci. </w:t>
      </w:r>
    </w:p>
    <w:p w14:paraId="0314AD4B" w14:textId="77777777" w:rsidR="009F6219" w:rsidRPr="004241BC" w:rsidRDefault="009F6219">
      <w:pPr>
        <w:pStyle w:val="Zkladntext"/>
        <w:kinsoku w:val="0"/>
        <w:overflowPunct w:val="0"/>
        <w:spacing w:before="9"/>
        <w:ind w:left="0"/>
      </w:pPr>
    </w:p>
    <w:p w14:paraId="4B48C90C" w14:textId="77777777" w:rsidR="009F6219" w:rsidRPr="004241BC" w:rsidRDefault="009F6219">
      <w:pPr>
        <w:pStyle w:val="Zkladntext"/>
        <w:kinsoku w:val="0"/>
        <w:overflowPunct w:val="0"/>
        <w:rPr>
          <w:spacing w:val="-1"/>
        </w:rPr>
      </w:pPr>
      <w:r w:rsidRPr="004241BC">
        <w:t>Doba použitelnosti po prvním otevření vnitřního obalu: 28 dní.</w:t>
      </w:r>
    </w:p>
    <w:p w14:paraId="4255B10C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C75E21D" w14:textId="77777777" w:rsidR="009F6219" w:rsidRPr="004241BC" w:rsidRDefault="009F6219">
      <w:pPr>
        <w:pStyle w:val="Zkladntext"/>
        <w:kinsoku w:val="0"/>
        <w:overflowPunct w:val="0"/>
        <w:spacing w:before="10"/>
        <w:ind w:left="0"/>
        <w:rPr>
          <w:sz w:val="17"/>
          <w:szCs w:val="17"/>
        </w:rPr>
      </w:pPr>
    </w:p>
    <w:p w14:paraId="01705AB1" w14:textId="5D9BA10D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12.</w:t>
      </w:r>
      <w:r w:rsidRPr="004241BC">
        <w:tab/>
        <w:t>ZVLÁŠTNÍ UPOZORNĚNÍ</w:t>
      </w:r>
    </w:p>
    <w:p w14:paraId="4E53D7FF" w14:textId="77777777" w:rsidR="009F6219" w:rsidRPr="004241B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0192251D" w14:textId="74A54B45" w:rsidR="009F6219" w:rsidRPr="004241BC" w:rsidRDefault="009F6219">
      <w:pPr>
        <w:pStyle w:val="Zkladntext"/>
        <w:kinsoku w:val="0"/>
        <w:overflowPunct w:val="0"/>
        <w:spacing w:line="252" w:lineRule="exact"/>
      </w:pPr>
      <w:bookmarkStart w:id="6" w:name="_Hlk113611386"/>
      <w:r w:rsidRPr="004241BC">
        <w:rPr>
          <w:u w:val="single"/>
        </w:rPr>
        <w:t>Zvláštní upozornění pro každý cílový druh:</w:t>
      </w:r>
    </w:p>
    <w:bookmarkEnd w:id="6"/>
    <w:p w14:paraId="027B4C57" w14:textId="77777777" w:rsidR="00A206D3" w:rsidRPr="004241BC" w:rsidRDefault="00A206D3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4241BC">
        <w:t xml:space="preserve">Vyskytuje se zkřížená rezistence s jinými makrolidy. Nepodávat současně s </w:t>
      </w:r>
      <w:proofErr w:type="spellStart"/>
      <w:r w:rsidRPr="004241BC">
        <w:t>antimikrobiky</w:t>
      </w:r>
      <w:proofErr w:type="spellEnd"/>
      <w:r w:rsidRPr="004241BC">
        <w:t xml:space="preserve"> s podobným </w:t>
      </w:r>
      <w:r w:rsidRPr="004241BC">
        <w:lastRenderedPageBreak/>
        <w:t xml:space="preserve">mechanizmem účinku, jako jsou ostatní </w:t>
      </w:r>
      <w:proofErr w:type="spellStart"/>
      <w:r w:rsidRPr="004241BC">
        <w:t>makrolidy</w:t>
      </w:r>
      <w:proofErr w:type="spellEnd"/>
      <w:r w:rsidRPr="004241BC">
        <w:t xml:space="preserve"> nebo </w:t>
      </w:r>
      <w:proofErr w:type="spellStart"/>
      <w:r w:rsidRPr="004241BC">
        <w:t>linkosamidy</w:t>
      </w:r>
      <w:proofErr w:type="spellEnd"/>
      <w:r w:rsidRPr="004241BC">
        <w:t>.</w:t>
      </w:r>
    </w:p>
    <w:p w14:paraId="78747D70" w14:textId="77777777" w:rsidR="00143E6D" w:rsidRPr="004241BC" w:rsidRDefault="00143E6D" w:rsidP="00017266">
      <w:pPr>
        <w:pStyle w:val="Zkladntext"/>
        <w:kinsoku w:val="0"/>
        <w:overflowPunct w:val="0"/>
        <w:spacing w:line="252" w:lineRule="exact"/>
        <w:rPr>
          <w:u w:val="single"/>
        </w:rPr>
      </w:pPr>
    </w:p>
    <w:p w14:paraId="0F10B4AC" w14:textId="0F2ACFD9" w:rsidR="00017266" w:rsidRPr="004241BC" w:rsidRDefault="00017266" w:rsidP="00017266">
      <w:pPr>
        <w:pStyle w:val="Zkladntext"/>
        <w:kinsoku w:val="0"/>
        <w:overflowPunct w:val="0"/>
        <w:spacing w:line="252" w:lineRule="exact"/>
      </w:pPr>
      <w:r w:rsidRPr="004241BC">
        <w:rPr>
          <w:u w:val="single"/>
        </w:rPr>
        <w:t>Zvláštní opatření pro použití u zvířat:</w:t>
      </w:r>
    </w:p>
    <w:p w14:paraId="4F2C4680" w14:textId="2E54B215" w:rsidR="00A206D3" w:rsidRPr="004241BC" w:rsidRDefault="00CD6732" w:rsidP="00A206D3">
      <w:pPr>
        <w:pStyle w:val="Zkladntext"/>
        <w:kinsoku w:val="0"/>
        <w:overflowPunct w:val="0"/>
        <w:spacing w:before="72"/>
        <w:ind w:right="231" w:hanging="1"/>
        <w:jc w:val="both"/>
        <w:rPr>
          <w:spacing w:val="-1"/>
        </w:rPr>
      </w:pPr>
      <w:r w:rsidRPr="004241BC">
        <w:t xml:space="preserve">Použití tohoto veterinárního léčivého přípravku by mělo být založeno na výsledku testu citlivosti bakterií izolovaných ze zvířete. </w:t>
      </w:r>
      <w:r w:rsidR="00A206D3" w:rsidRPr="004241BC">
        <w:t xml:space="preserve">Pokud to není možné, </w:t>
      </w:r>
      <w:r w:rsidR="00820654" w:rsidRPr="004241BC">
        <w:t>měla by</w:t>
      </w:r>
      <w:r w:rsidR="00A206D3" w:rsidRPr="004241BC">
        <w:t xml:space="preserve"> být léčba založena na místní </w:t>
      </w:r>
      <w:r w:rsidR="0099243D" w:rsidRPr="004241BC">
        <w:t xml:space="preserve">regionální, na úrovni farmy) epizootologické </w:t>
      </w:r>
      <w:r w:rsidR="00A206D3" w:rsidRPr="004241BC">
        <w:t>informac</w:t>
      </w:r>
      <w:r w:rsidR="0099243D" w:rsidRPr="004241BC">
        <w:t>i</w:t>
      </w:r>
      <w:r w:rsidR="00A206D3" w:rsidRPr="004241BC">
        <w:t xml:space="preserve"> o citlivosti cílov</w:t>
      </w:r>
      <w:r w:rsidR="00613F5C" w:rsidRPr="004241BC">
        <w:t>é</w:t>
      </w:r>
      <w:r w:rsidR="00A206D3" w:rsidRPr="004241BC">
        <w:t xml:space="preserve"> bakteri</w:t>
      </w:r>
      <w:r w:rsidR="00613F5C" w:rsidRPr="004241BC">
        <w:t>e</w:t>
      </w:r>
      <w:r w:rsidR="00A206D3" w:rsidRPr="004241BC">
        <w:t>.</w:t>
      </w:r>
    </w:p>
    <w:p w14:paraId="70996C60" w14:textId="0240A0B5" w:rsidR="00A206D3" w:rsidRPr="004241BC" w:rsidRDefault="00A206D3" w:rsidP="00A206D3">
      <w:pPr>
        <w:pStyle w:val="Zkladntext"/>
        <w:kinsoku w:val="0"/>
        <w:overflowPunct w:val="0"/>
        <w:ind w:right="168"/>
        <w:jc w:val="both"/>
      </w:pPr>
      <w:r w:rsidRPr="004241BC">
        <w:t xml:space="preserve">Při používání přípravku </w:t>
      </w:r>
      <w:r w:rsidR="005E35A1" w:rsidRPr="004241BC">
        <w:t>je nutno zohlednit oficiální, národní a místní pravidla antibiotické politiky.</w:t>
      </w:r>
    </w:p>
    <w:p w14:paraId="48DF817B" w14:textId="0461E167" w:rsidR="00A206D3" w:rsidRPr="004241BC" w:rsidRDefault="00A206D3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4241BC">
        <w:t xml:space="preserve">Použití přípravku, které je odlišné od pokynů uvedených v </w:t>
      </w:r>
      <w:r w:rsidR="005E35A1" w:rsidRPr="004241BC">
        <w:t>této příbalové informaci</w:t>
      </w:r>
      <w:r w:rsidRPr="004241BC">
        <w:t xml:space="preserve">, může zvýšit prevalenci bakterií rezistentních na tulathromycin a snížit účinnost léčby jinými </w:t>
      </w:r>
      <w:proofErr w:type="spellStart"/>
      <w:r w:rsidRPr="004241BC">
        <w:t>makrolidy</w:t>
      </w:r>
      <w:proofErr w:type="spellEnd"/>
      <w:r w:rsidRPr="004241BC">
        <w:t xml:space="preserve">, </w:t>
      </w:r>
      <w:proofErr w:type="spellStart"/>
      <w:r w:rsidRPr="004241BC">
        <w:t>linkosamidy</w:t>
      </w:r>
      <w:proofErr w:type="spellEnd"/>
      <w:r w:rsidRPr="004241BC">
        <w:t xml:space="preserve"> a </w:t>
      </w:r>
      <w:proofErr w:type="spellStart"/>
      <w:r w:rsidRPr="004241BC">
        <w:t>streptograminy</w:t>
      </w:r>
      <w:proofErr w:type="spellEnd"/>
      <w:r w:rsidRPr="004241BC">
        <w:t xml:space="preserve"> skupiny B, z důvodů možné zkřížené rezistence.</w:t>
      </w:r>
    </w:p>
    <w:p w14:paraId="04C996A2" w14:textId="223D9FC8" w:rsidR="009F6219" w:rsidRPr="004241BC" w:rsidRDefault="007B2CF9" w:rsidP="00997110">
      <w:pPr>
        <w:pStyle w:val="Zkladntext"/>
        <w:kinsoku w:val="0"/>
        <w:overflowPunct w:val="0"/>
        <w:ind w:left="0" w:firstLine="142"/>
        <w:jc w:val="both"/>
      </w:pPr>
      <w:r w:rsidRPr="004241BC">
        <w:t xml:space="preserve">Pokud se objeví reakce přecitlivělosti, </w:t>
      </w:r>
      <w:r w:rsidR="00F529FC" w:rsidRPr="004241BC">
        <w:t>měla by</w:t>
      </w:r>
      <w:r w:rsidRPr="004241BC">
        <w:t xml:space="preserve"> být neprodleně zahájena adekvátní léčba.</w:t>
      </w:r>
    </w:p>
    <w:p w14:paraId="35F73A71" w14:textId="77777777" w:rsidR="00143E6D" w:rsidRPr="004241BC" w:rsidRDefault="00143E6D">
      <w:pPr>
        <w:pStyle w:val="Zkladntext"/>
        <w:keepNext/>
        <w:widowControl/>
        <w:kinsoku w:val="0"/>
        <w:overflowPunct w:val="0"/>
        <w:ind w:left="119" w:right="170"/>
        <w:jc w:val="both"/>
        <w:rPr>
          <w:u w:val="single"/>
        </w:rPr>
      </w:pPr>
    </w:p>
    <w:p w14:paraId="44A485BD" w14:textId="27FD2813" w:rsidR="009F6219" w:rsidRPr="004241BC" w:rsidRDefault="009F6219" w:rsidP="00997110">
      <w:pPr>
        <w:pStyle w:val="Zkladntext"/>
        <w:keepNext/>
        <w:widowControl/>
        <w:kinsoku w:val="0"/>
        <w:overflowPunct w:val="0"/>
        <w:ind w:left="119" w:right="170"/>
        <w:jc w:val="both"/>
      </w:pPr>
      <w:r w:rsidRPr="004241BC">
        <w:rPr>
          <w:u w:val="single"/>
        </w:rPr>
        <w:t>Zvláštní opatření určené osobám, které podávají veterinární léčivý přípravek</w:t>
      </w:r>
      <w:r w:rsidRPr="004241BC">
        <w:t xml:space="preserve"> </w:t>
      </w:r>
      <w:r w:rsidRPr="004241BC">
        <w:rPr>
          <w:u w:val="single"/>
        </w:rPr>
        <w:t>zvířatům:</w:t>
      </w:r>
    </w:p>
    <w:p w14:paraId="76AB8909" w14:textId="53717F68" w:rsidR="009F6219" w:rsidRPr="004241BC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4241BC">
        <w:t xml:space="preserve">Tulathromycin dráždí oči. V případě náhodného kontaktu s očima, je </w:t>
      </w:r>
      <w:r w:rsidR="003F7BF8" w:rsidRPr="004241BC">
        <w:t>ihned</w:t>
      </w:r>
      <w:r w:rsidRPr="004241BC">
        <w:t xml:space="preserve"> vypláchn</w:t>
      </w:r>
      <w:r w:rsidR="003F7BF8" w:rsidRPr="004241BC">
        <w:t>ěte</w:t>
      </w:r>
      <w:r w:rsidRPr="004241BC">
        <w:t xml:space="preserve"> vodou.</w:t>
      </w:r>
    </w:p>
    <w:p w14:paraId="2DB51542" w14:textId="77777777" w:rsidR="009F6219" w:rsidRPr="004241BC" w:rsidRDefault="009F6219" w:rsidP="00A609EE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220C7AD8" w14:textId="4431A188" w:rsidR="00A206D3" w:rsidRPr="004241BC" w:rsidRDefault="00A206D3" w:rsidP="00A206D3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4241BC">
        <w:t>Tulathromycin může způsobit senzibilizaci při kontaktu s pokožkou, která vede např. k zarudnutí kůže</w:t>
      </w:r>
      <w:r w:rsidR="00E730A4" w:rsidRPr="004241BC">
        <w:t xml:space="preserve"> </w:t>
      </w:r>
      <w:r w:rsidRPr="004241BC">
        <w:t xml:space="preserve">(erytém) a/nebo dermatitidě. V případě náhodného kontaktu s pokožkou, umyjte </w:t>
      </w:r>
      <w:r w:rsidR="003F7BF8" w:rsidRPr="004241BC">
        <w:t xml:space="preserve">ihned </w:t>
      </w:r>
      <w:r w:rsidRPr="004241BC">
        <w:t>pokožku mýdlem a vodou.</w:t>
      </w:r>
    </w:p>
    <w:p w14:paraId="53D17028" w14:textId="77777777" w:rsidR="00A206D3" w:rsidRPr="004241BC" w:rsidRDefault="00A206D3" w:rsidP="00A206D3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24C89782" w14:textId="77777777" w:rsidR="00A206D3" w:rsidRPr="004241BC" w:rsidRDefault="00A206D3" w:rsidP="00A206D3">
      <w:pPr>
        <w:pStyle w:val="Zkladntext"/>
        <w:kinsoku w:val="0"/>
        <w:overflowPunct w:val="0"/>
        <w:jc w:val="both"/>
        <w:rPr>
          <w:spacing w:val="-1"/>
        </w:rPr>
      </w:pPr>
      <w:r w:rsidRPr="004241BC">
        <w:t>Po použití si umyjte ruce.</w:t>
      </w:r>
    </w:p>
    <w:p w14:paraId="3E691C0F" w14:textId="77777777" w:rsidR="00A206D3" w:rsidRPr="004241BC" w:rsidRDefault="00A206D3" w:rsidP="00A206D3">
      <w:pPr>
        <w:pStyle w:val="Zkladntext"/>
        <w:kinsoku w:val="0"/>
        <w:overflowPunct w:val="0"/>
        <w:ind w:left="0"/>
        <w:jc w:val="both"/>
      </w:pPr>
    </w:p>
    <w:p w14:paraId="61665060" w14:textId="27195934" w:rsidR="00A206D3" w:rsidRPr="004241BC" w:rsidRDefault="00A206D3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4241BC">
        <w:t>V případě náhodného sebepoškození injekčně aplikovaným přípravkem vyhledejte ihned lékařskou</w:t>
      </w:r>
      <w:r w:rsidR="00E730A4" w:rsidRPr="004241BC">
        <w:t xml:space="preserve"> </w:t>
      </w:r>
      <w:r w:rsidRPr="004241BC">
        <w:t>pomoc a ukažte příbalovou informaci nebo etiketu praktickému lékaři.</w:t>
      </w:r>
    </w:p>
    <w:p w14:paraId="2D26666A" w14:textId="77777777" w:rsidR="00A206D3" w:rsidRPr="004241BC" w:rsidRDefault="00A206D3" w:rsidP="00A206D3">
      <w:pPr>
        <w:pStyle w:val="Zkladntext"/>
        <w:kinsoku w:val="0"/>
        <w:overflowPunct w:val="0"/>
        <w:ind w:right="168"/>
        <w:jc w:val="both"/>
        <w:rPr>
          <w:spacing w:val="-1"/>
        </w:rPr>
      </w:pPr>
    </w:p>
    <w:p w14:paraId="3533CDCB" w14:textId="77777777" w:rsidR="00A206D3" w:rsidRPr="004241BC" w:rsidRDefault="00A206D3" w:rsidP="00A206D3">
      <w:pPr>
        <w:pStyle w:val="Zkladntext"/>
        <w:kinsoku w:val="0"/>
        <w:overflowPunct w:val="0"/>
        <w:ind w:right="168"/>
        <w:jc w:val="both"/>
      </w:pPr>
      <w:r w:rsidRPr="004241BC">
        <w:t>Pokud existuje podezření na reakci přecitlivělosti po náhodné expozici (vyznačující se např. svěděním, potížemi s dýcháním, kopřivkou, otokem tváře, nevolností, zvracením), měla by být podána odpovídající léčba. Ihned vyhledejte lékařskou pomoc a ukažte příbalovou informaci nebo etiketu praktickému lékaři.</w:t>
      </w:r>
    </w:p>
    <w:p w14:paraId="6929FF10" w14:textId="77777777" w:rsidR="009F6219" w:rsidRPr="004241BC" w:rsidRDefault="009F6219" w:rsidP="00A609EE">
      <w:pPr>
        <w:pStyle w:val="Zkladntext"/>
        <w:kinsoku w:val="0"/>
        <w:overflowPunct w:val="0"/>
        <w:spacing w:before="1"/>
        <w:ind w:left="0"/>
        <w:jc w:val="both"/>
      </w:pPr>
    </w:p>
    <w:p w14:paraId="0B2AEECB" w14:textId="77777777" w:rsidR="009F6219" w:rsidRPr="004241BC" w:rsidRDefault="009F6219" w:rsidP="00A609EE">
      <w:pPr>
        <w:pStyle w:val="Zkladntext"/>
        <w:kinsoku w:val="0"/>
        <w:overflowPunct w:val="0"/>
        <w:spacing w:line="252" w:lineRule="exact"/>
        <w:jc w:val="both"/>
      </w:pPr>
      <w:r w:rsidRPr="004241BC">
        <w:rPr>
          <w:u w:val="single"/>
        </w:rPr>
        <w:t>Březost a laktace:</w:t>
      </w:r>
    </w:p>
    <w:p w14:paraId="09179D65" w14:textId="3F0EB5B3" w:rsidR="009F6219" w:rsidRPr="004241BC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4241BC">
        <w:t xml:space="preserve">Laboratorní studie na potkanech a králících nepodaly důkaz o teratogenním, </w:t>
      </w:r>
      <w:proofErr w:type="spellStart"/>
      <w:r w:rsidRPr="004241BC">
        <w:t>fetotoxickém</w:t>
      </w:r>
      <w:proofErr w:type="spellEnd"/>
      <w:r w:rsidRPr="004241BC">
        <w:t xml:space="preserve"> účinku nebo </w:t>
      </w:r>
      <w:proofErr w:type="spellStart"/>
      <w:r w:rsidRPr="004241BC">
        <w:t>maternální</w:t>
      </w:r>
      <w:proofErr w:type="spellEnd"/>
      <w:r w:rsidRPr="004241BC">
        <w:t xml:space="preserve"> toxicitě. U skotu a prasat nebyla stanovena bezpečnost tulathromycinu během březosti a laktace. Použít pouze po zvážení </w:t>
      </w:r>
      <w:r w:rsidR="00967587" w:rsidRPr="004241BC">
        <w:t xml:space="preserve">poměru </w:t>
      </w:r>
      <w:r w:rsidRPr="004241BC">
        <w:t>terapeutického prospěchu a rizika příslušným veterinárním lékařem.</w:t>
      </w:r>
    </w:p>
    <w:p w14:paraId="69FDCF48" w14:textId="77777777" w:rsidR="009F6219" w:rsidRPr="004241BC" w:rsidRDefault="009F6219" w:rsidP="00A609EE">
      <w:pPr>
        <w:pStyle w:val="Zkladntext"/>
        <w:kinsoku w:val="0"/>
        <w:overflowPunct w:val="0"/>
        <w:spacing w:before="1"/>
        <w:ind w:left="0"/>
        <w:jc w:val="both"/>
      </w:pPr>
    </w:p>
    <w:p w14:paraId="4905E1B6" w14:textId="77777777" w:rsidR="009F6219" w:rsidRPr="004241BC" w:rsidRDefault="009F6219" w:rsidP="00A609EE">
      <w:pPr>
        <w:pStyle w:val="Zkladntext"/>
        <w:kinsoku w:val="0"/>
        <w:overflowPunct w:val="0"/>
        <w:spacing w:line="252" w:lineRule="exact"/>
        <w:jc w:val="both"/>
        <w:rPr>
          <w:spacing w:val="-1"/>
        </w:rPr>
      </w:pPr>
      <w:r w:rsidRPr="004241BC">
        <w:rPr>
          <w:u w:val="single"/>
        </w:rPr>
        <w:t>Interakce s dalšími léčivými přípravky a další formy interakce</w:t>
      </w:r>
      <w:r w:rsidRPr="004241BC">
        <w:t>:</w:t>
      </w:r>
    </w:p>
    <w:p w14:paraId="01B0D3D2" w14:textId="6E482781" w:rsidR="009F6219" w:rsidRPr="004241BC" w:rsidRDefault="00A206D3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4241BC">
        <w:t xml:space="preserve">Nejsou známy. </w:t>
      </w:r>
    </w:p>
    <w:p w14:paraId="77BAC473" w14:textId="77777777" w:rsidR="009F6219" w:rsidRPr="004241BC" w:rsidRDefault="009F6219" w:rsidP="00A609EE">
      <w:pPr>
        <w:pStyle w:val="Zkladntext"/>
        <w:kinsoku w:val="0"/>
        <w:overflowPunct w:val="0"/>
        <w:ind w:left="0"/>
        <w:jc w:val="both"/>
      </w:pPr>
    </w:p>
    <w:p w14:paraId="530F7394" w14:textId="77777777" w:rsidR="009F6219" w:rsidRPr="004241BC" w:rsidRDefault="009F6219" w:rsidP="00A609EE">
      <w:pPr>
        <w:pStyle w:val="Zkladntext"/>
        <w:kinsoku w:val="0"/>
        <w:overflowPunct w:val="0"/>
        <w:spacing w:line="252" w:lineRule="exact"/>
        <w:ind w:left="125"/>
        <w:jc w:val="both"/>
      </w:pPr>
      <w:r w:rsidRPr="004241BC">
        <w:rPr>
          <w:u w:val="single"/>
        </w:rPr>
        <w:t xml:space="preserve">Předávkování (symptomy, první pomoc, </w:t>
      </w:r>
      <w:proofErr w:type="spellStart"/>
      <w:r w:rsidRPr="004241BC">
        <w:rPr>
          <w:u w:val="single"/>
        </w:rPr>
        <w:t>antidota</w:t>
      </w:r>
      <w:proofErr w:type="spellEnd"/>
      <w:r w:rsidRPr="004241BC">
        <w:rPr>
          <w:u w:val="single"/>
        </w:rPr>
        <w:t>):</w:t>
      </w:r>
    </w:p>
    <w:p w14:paraId="12D1D2A7" w14:textId="2987E896" w:rsidR="009F6219" w:rsidRPr="004241BC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4241BC">
        <w:t xml:space="preserve">U mladých prasat vážících přibližně 10 kg po podání </w:t>
      </w:r>
      <w:proofErr w:type="gramStart"/>
      <w:r w:rsidRPr="004241BC">
        <w:t>troj- nebo</w:t>
      </w:r>
      <w:proofErr w:type="gramEnd"/>
      <w:r w:rsidRPr="004241BC">
        <w:t xml:space="preserve"> pětinásobku léčebné dávky byly</w:t>
      </w:r>
      <w:r w:rsidR="00E730A4" w:rsidRPr="004241BC">
        <w:t xml:space="preserve"> </w:t>
      </w:r>
      <w:r w:rsidRPr="004241BC">
        <w:t xml:space="preserve">pozorovány přechodné příznaky spojené s potížemi v místě </w:t>
      </w:r>
      <w:r w:rsidR="0032582F" w:rsidRPr="004241BC">
        <w:t xml:space="preserve">injekčního </w:t>
      </w:r>
      <w:r w:rsidRPr="004241BC">
        <w:t xml:space="preserve">podání </w:t>
      </w:r>
      <w:r w:rsidR="00F066C1" w:rsidRPr="004241BC">
        <w:t xml:space="preserve">včetně </w:t>
      </w:r>
      <w:r w:rsidRPr="004241BC">
        <w:t>nadměrn</w:t>
      </w:r>
      <w:r w:rsidR="00450BFF" w:rsidRPr="004241BC">
        <w:t>ých</w:t>
      </w:r>
      <w:r w:rsidRPr="004241BC">
        <w:t xml:space="preserve"> hlasov</w:t>
      </w:r>
      <w:r w:rsidR="00F066C1" w:rsidRPr="004241BC">
        <w:t>ých</w:t>
      </w:r>
      <w:r w:rsidR="00E730A4" w:rsidRPr="004241BC">
        <w:t xml:space="preserve"> </w:t>
      </w:r>
      <w:r w:rsidRPr="004241BC">
        <w:t>projev</w:t>
      </w:r>
      <w:r w:rsidR="00F066C1" w:rsidRPr="004241BC">
        <w:t>ů</w:t>
      </w:r>
      <w:r w:rsidRPr="004241BC">
        <w:t xml:space="preserve"> a neklid</w:t>
      </w:r>
      <w:r w:rsidR="00F066C1" w:rsidRPr="004241BC">
        <w:t>u</w:t>
      </w:r>
      <w:r w:rsidRPr="004241BC">
        <w:t>. Taktéž bylo pozorováno kulhání, pokud byla místem aplikace zadní končetina.</w:t>
      </w:r>
    </w:p>
    <w:p w14:paraId="168B1B00" w14:textId="77777777" w:rsidR="009F6219" w:rsidRPr="004241BC" w:rsidRDefault="009F6219">
      <w:pPr>
        <w:pStyle w:val="Zkladntext"/>
        <w:kinsoku w:val="0"/>
        <w:overflowPunct w:val="0"/>
        <w:spacing w:before="1"/>
        <w:ind w:left="0"/>
      </w:pPr>
    </w:p>
    <w:p w14:paraId="719789AB" w14:textId="77777777" w:rsidR="009F6219" w:rsidRPr="004241BC" w:rsidRDefault="009F6219">
      <w:pPr>
        <w:pStyle w:val="Zkladntext"/>
        <w:kinsoku w:val="0"/>
        <w:overflowPunct w:val="0"/>
        <w:spacing w:line="252" w:lineRule="exact"/>
      </w:pPr>
      <w:r w:rsidRPr="004241BC">
        <w:rPr>
          <w:u w:val="single"/>
        </w:rPr>
        <w:t>Inkompatibility:</w:t>
      </w:r>
    </w:p>
    <w:p w14:paraId="5D894793" w14:textId="77777777" w:rsidR="009F6219" w:rsidRPr="004241BC" w:rsidRDefault="009F6219">
      <w:pPr>
        <w:pStyle w:val="Zkladntext"/>
        <w:kinsoku w:val="0"/>
        <w:overflowPunct w:val="0"/>
        <w:ind w:right="168"/>
        <w:rPr>
          <w:spacing w:val="-1"/>
        </w:rPr>
      </w:pPr>
      <w:r w:rsidRPr="004241BC">
        <w:t>Studie kompatibility nejsou k dispozici, a proto tento veterinární léčivý přípravek nesmí být mísen s žádnými dalšími veterinárními léčivými přípravky.</w:t>
      </w:r>
    </w:p>
    <w:p w14:paraId="768BC650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B43EB30" w14:textId="77777777" w:rsidR="009F6219" w:rsidRPr="004241BC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27A281A8" w14:textId="0EDBC555" w:rsidR="009F6219" w:rsidRPr="004241BC" w:rsidRDefault="006F5B3B" w:rsidP="00997110">
      <w:pPr>
        <w:pStyle w:val="Nadpis1"/>
        <w:keepNext/>
        <w:widowControl/>
        <w:tabs>
          <w:tab w:val="left" w:pos="685"/>
        </w:tabs>
        <w:kinsoku w:val="0"/>
        <w:overflowPunct w:val="0"/>
        <w:spacing w:before="72"/>
        <w:ind w:left="682" w:right="99" w:hanging="564"/>
        <w:rPr>
          <w:b w:val="0"/>
          <w:bCs w:val="0"/>
        </w:rPr>
      </w:pPr>
      <w:r w:rsidRPr="004241BC">
        <w:rPr>
          <w:highlight w:val="lightGray"/>
        </w:rPr>
        <w:t>13.</w:t>
      </w:r>
      <w:r w:rsidRPr="004241BC">
        <w:tab/>
        <w:t>ZVLÁŠTNÍ OPATŘENÍ PRO ZNEŠKODŇOVÁNÍ NEPOUŽITÝCH PŘÍPRAVKŮ NEBO ODPADU, POKUD JE JICH TŘEBA</w:t>
      </w:r>
    </w:p>
    <w:p w14:paraId="2054CF31" w14:textId="77777777" w:rsidR="009F6219" w:rsidRPr="004241BC" w:rsidRDefault="009F6219" w:rsidP="00997110">
      <w:pPr>
        <w:pStyle w:val="Zkladntext"/>
        <w:keepNext/>
        <w:widowControl/>
        <w:kinsoku w:val="0"/>
        <w:overflowPunct w:val="0"/>
        <w:spacing w:before="5"/>
        <w:ind w:left="0"/>
        <w:rPr>
          <w:b/>
          <w:bCs/>
        </w:rPr>
      </w:pPr>
    </w:p>
    <w:p w14:paraId="512D1CE9" w14:textId="52077917" w:rsidR="00143E6D" w:rsidRPr="004241BC" w:rsidRDefault="00143E6D">
      <w:pPr>
        <w:pStyle w:val="Zkladntext"/>
        <w:kinsoku w:val="0"/>
        <w:overflowPunct w:val="0"/>
        <w:spacing w:line="245" w:lineRule="auto"/>
        <w:ind w:right="157"/>
      </w:pPr>
      <w:r w:rsidRPr="004241BC">
        <w:t>Léčivé přípravky se nesmí likvidovat prostřednictvím odpadní vody či domovního odpadu.</w:t>
      </w:r>
    </w:p>
    <w:p w14:paraId="709D5760" w14:textId="779E971E" w:rsidR="009F6219" w:rsidRPr="004241BC" w:rsidRDefault="009F6219">
      <w:pPr>
        <w:pStyle w:val="Zkladntext"/>
        <w:kinsoku w:val="0"/>
        <w:overflowPunct w:val="0"/>
        <w:spacing w:line="245" w:lineRule="auto"/>
        <w:ind w:right="157"/>
        <w:rPr>
          <w:spacing w:val="-1"/>
        </w:rPr>
      </w:pPr>
      <w:r w:rsidRPr="004241BC">
        <w:t>O možnostech likvidace nepotřebných léčivých přípravků se poraďte s vaším veterinárním lékařem. Tato opatření napomáhají chránit životní prostředí.</w:t>
      </w:r>
    </w:p>
    <w:p w14:paraId="5F2DF024" w14:textId="77777777" w:rsidR="009F6219" w:rsidRPr="004241B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0626F12" w14:textId="77777777" w:rsidR="009F6219" w:rsidRPr="004241BC" w:rsidRDefault="009F6219">
      <w:pPr>
        <w:pStyle w:val="Zkladntext"/>
        <w:kinsoku w:val="0"/>
        <w:overflowPunct w:val="0"/>
        <w:spacing w:before="4"/>
        <w:ind w:left="0"/>
        <w:rPr>
          <w:sz w:val="17"/>
          <w:szCs w:val="17"/>
        </w:rPr>
      </w:pPr>
    </w:p>
    <w:p w14:paraId="5B4BBEC8" w14:textId="57296286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14.</w:t>
      </w:r>
      <w:r w:rsidRPr="004241BC">
        <w:tab/>
        <w:t>DATUM POSLEDNÍ REVIZE PŘÍBALOVÉ INFORMACE</w:t>
      </w:r>
    </w:p>
    <w:p w14:paraId="350AACFC" w14:textId="60C420DD" w:rsidR="009F6219" w:rsidRPr="004241BC" w:rsidRDefault="00FB5867">
      <w:pPr>
        <w:pStyle w:val="Zkladntext"/>
        <w:kinsoku w:val="0"/>
        <w:overflowPunct w:val="0"/>
        <w:ind w:left="0"/>
        <w:rPr>
          <w:sz w:val="20"/>
          <w:szCs w:val="20"/>
        </w:rPr>
      </w:pPr>
      <w:r w:rsidRPr="004241BC">
        <w:rPr>
          <w:sz w:val="20"/>
          <w:szCs w:val="20"/>
        </w:rPr>
        <w:t xml:space="preserve">   </w:t>
      </w:r>
    </w:p>
    <w:p w14:paraId="5F2DB0A0" w14:textId="739FA75D" w:rsidR="00FB5867" w:rsidRPr="004241BC" w:rsidRDefault="00FB5867">
      <w:pPr>
        <w:pStyle w:val="Zkladntext"/>
        <w:kinsoku w:val="0"/>
        <w:overflowPunct w:val="0"/>
        <w:ind w:left="0"/>
      </w:pPr>
      <w:r w:rsidRPr="004241BC">
        <w:lastRenderedPageBreak/>
        <w:t xml:space="preserve">   Prosinec 2022</w:t>
      </w:r>
    </w:p>
    <w:p w14:paraId="759AFF75" w14:textId="77777777" w:rsidR="009F6219" w:rsidRPr="004241BC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56472962" w14:textId="7EC11DB7" w:rsidR="009F6219" w:rsidRPr="004241BC" w:rsidRDefault="006F5B3B" w:rsidP="007E26C1">
      <w:pPr>
        <w:pStyle w:val="Nadpis1"/>
        <w:tabs>
          <w:tab w:val="left" w:pos="685"/>
        </w:tabs>
        <w:kinsoku w:val="0"/>
        <w:overflowPunct w:val="0"/>
        <w:spacing w:before="72"/>
        <w:ind w:left="118" w:firstLine="0"/>
        <w:rPr>
          <w:b w:val="0"/>
          <w:bCs w:val="0"/>
        </w:rPr>
      </w:pPr>
      <w:r w:rsidRPr="004241BC">
        <w:rPr>
          <w:highlight w:val="lightGray"/>
        </w:rPr>
        <w:t>15.</w:t>
      </w:r>
      <w:r w:rsidRPr="004241BC">
        <w:tab/>
        <w:t>DALŠÍ INFORMACE</w:t>
      </w:r>
    </w:p>
    <w:p w14:paraId="030B7470" w14:textId="77777777" w:rsidR="009F6219" w:rsidRPr="004241BC" w:rsidRDefault="009F6219">
      <w:pPr>
        <w:pStyle w:val="Zkladntext"/>
        <w:kinsoku w:val="0"/>
        <w:overflowPunct w:val="0"/>
        <w:spacing w:before="5"/>
        <w:ind w:left="0"/>
        <w:rPr>
          <w:b/>
          <w:bCs/>
        </w:rPr>
      </w:pPr>
    </w:p>
    <w:p w14:paraId="149CC62B" w14:textId="1B65CFD3" w:rsidR="00C9409E" w:rsidRPr="004241BC" w:rsidRDefault="009F6219" w:rsidP="004241BC">
      <w:pPr>
        <w:pStyle w:val="Zkladntext"/>
        <w:kinsoku w:val="0"/>
        <w:overflowPunct w:val="0"/>
        <w:spacing w:line="246" w:lineRule="auto"/>
        <w:ind w:right="217"/>
        <w:jc w:val="both"/>
      </w:pPr>
      <w:proofErr w:type="spellStart"/>
      <w:r w:rsidRPr="004241BC">
        <w:t>Tulathromycin</w:t>
      </w:r>
      <w:proofErr w:type="spellEnd"/>
      <w:r w:rsidRPr="004241BC">
        <w:t xml:space="preserve"> je </w:t>
      </w:r>
      <w:proofErr w:type="spellStart"/>
      <w:r w:rsidRPr="004241BC">
        <w:t>semisyntetická</w:t>
      </w:r>
      <w:proofErr w:type="spellEnd"/>
      <w:r w:rsidRPr="004241BC">
        <w:t xml:space="preserve"> </w:t>
      </w:r>
      <w:proofErr w:type="spellStart"/>
      <w:r w:rsidRPr="004241BC">
        <w:t>makrolidová</w:t>
      </w:r>
      <w:proofErr w:type="spellEnd"/>
      <w:r w:rsidRPr="004241BC">
        <w:t xml:space="preserve"> antimikrobiální látka, která pochází z fermentačního</w:t>
      </w:r>
      <w:r w:rsidR="00DE6626" w:rsidRPr="004241BC">
        <w:t xml:space="preserve"> </w:t>
      </w:r>
      <w:r w:rsidRPr="004241BC">
        <w:t xml:space="preserve">produktu. Odlišuje se od mnoha jiných </w:t>
      </w:r>
      <w:proofErr w:type="spellStart"/>
      <w:r w:rsidRPr="004241BC">
        <w:t>makrolidů</w:t>
      </w:r>
      <w:proofErr w:type="spellEnd"/>
      <w:r w:rsidRPr="004241BC">
        <w:t xml:space="preserve"> v tom, že má dlouhotrvající účinek, který je částečně způsoben jeho třemi aminovými skupinami; proto dostal chemické </w:t>
      </w:r>
      <w:proofErr w:type="spellStart"/>
      <w:r w:rsidRPr="004241BC">
        <w:t>podskupinové</w:t>
      </w:r>
      <w:proofErr w:type="spellEnd"/>
      <w:r w:rsidRPr="004241BC">
        <w:t xml:space="preserve"> označení</w:t>
      </w:r>
      <w:r w:rsidR="00E730A4" w:rsidRPr="004241BC">
        <w:t xml:space="preserve"> </w:t>
      </w:r>
      <w:proofErr w:type="spellStart"/>
      <w:r w:rsidRPr="004241BC">
        <w:t>triamilid</w:t>
      </w:r>
      <w:proofErr w:type="spellEnd"/>
      <w:r w:rsidRPr="004241BC">
        <w:t xml:space="preserve">. </w:t>
      </w:r>
    </w:p>
    <w:p w14:paraId="1CFE67E3" w14:textId="77777777" w:rsidR="006534B7" w:rsidRPr="004241BC" w:rsidRDefault="006534B7" w:rsidP="006534B7">
      <w:pPr>
        <w:pStyle w:val="Zkladntext"/>
        <w:kinsoku w:val="0"/>
        <w:overflowPunct w:val="0"/>
        <w:spacing w:line="246" w:lineRule="auto"/>
        <w:ind w:left="0" w:right="217"/>
        <w:rPr>
          <w:spacing w:val="-1"/>
        </w:rPr>
      </w:pPr>
    </w:p>
    <w:p w14:paraId="2D1CEE25" w14:textId="77777777" w:rsidR="006534B7" w:rsidRPr="004241BC" w:rsidRDefault="006534B7">
      <w:pPr>
        <w:pStyle w:val="Zkladntext"/>
        <w:kinsoku w:val="0"/>
        <w:overflowPunct w:val="0"/>
        <w:spacing w:line="246" w:lineRule="auto"/>
        <w:ind w:right="217"/>
      </w:pPr>
      <w:bookmarkStart w:id="7" w:name="_Hlk100756106"/>
      <w:bookmarkStart w:id="8" w:name="_Hlk100756088"/>
      <w:r w:rsidRPr="004241BC">
        <w:t>Pokud chcete získat informace o tomto veterinárním léčivém přípravku, kontaktujte prosím držitele rozhodnutí o registraci.</w:t>
      </w:r>
      <w:bookmarkEnd w:id="7"/>
      <w:r w:rsidRPr="004241BC">
        <w:t xml:space="preserve"> </w:t>
      </w:r>
    </w:p>
    <w:p w14:paraId="618E0E2C" w14:textId="77777777" w:rsidR="00DE6626" w:rsidRPr="004241BC" w:rsidRDefault="00DE6626">
      <w:pPr>
        <w:pStyle w:val="Zkladntext"/>
        <w:kinsoku w:val="0"/>
        <w:overflowPunct w:val="0"/>
        <w:spacing w:line="246" w:lineRule="auto"/>
        <w:ind w:right="217"/>
      </w:pPr>
    </w:p>
    <w:bookmarkEnd w:id="8"/>
    <w:p w14:paraId="2EAAD308" w14:textId="1A1862A5" w:rsidR="009F6219" w:rsidRPr="004241BC" w:rsidRDefault="009F6219" w:rsidP="00A609EE">
      <w:pPr>
        <w:pStyle w:val="Zkladntext"/>
        <w:kinsoku w:val="0"/>
        <w:overflowPunct w:val="0"/>
        <w:spacing w:before="55" w:line="246" w:lineRule="auto"/>
        <w:ind w:right="302"/>
        <w:jc w:val="both"/>
        <w:rPr>
          <w:spacing w:val="-1"/>
        </w:rPr>
      </w:pPr>
      <w:r w:rsidRPr="004241BC">
        <w:t xml:space="preserve">Makrolidy jsou bakteriostaticky účinkující antibiotika a inhibují nepostradatelnou biosyntézu bílkovin díky jejich schopnosti selektivně se vázat na bakteriální ribozomální RNA. Působí prostřednictvím stimulace disociace </w:t>
      </w:r>
      <w:proofErr w:type="spellStart"/>
      <w:r w:rsidRPr="004241BC">
        <w:t>peptidyl-tRNA</w:t>
      </w:r>
      <w:proofErr w:type="spellEnd"/>
      <w:r w:rsidRPr="004241BC">
        <w:t xml:space="preserve"> </w:t>
      </w:r>
      <w:r w:rsidR="00F066C1" w:rsidRPr="004241BC">
        <w:t>od</w:t>
      </w:r>
      <w:r w:rsidRPr="004241BC">
        <w:t xml:space="preserve"> ribozomu během procesu translokace.</w:t>
      </w:r>
    </w:p>
    <w:p w14:paraId="6A6EB5C4" w14:textId="77777777" w:rsidR="009F6219" w:rsidRPr="004241BC" w:rsidRDefault="009F6219" w:rsidP="00A609EE">
      <w:pPr>
        <w:pStyle w:val="Zkladntext"/>
        <w:kinsoku w:val="0"/>
        <w:overflowPunct w:val="0"/>
        <w:spacing w:before="8"/>
        <w:ind w:left="0"/>
        <w:jc w:val="both"/>
      </w:pPr>
    </w:p>
    <w:p w14:paraId="4A62B716" w14:textId="24A60F85" w:rsidR="006534B7" w:rsidRPr="004241BC" w:rsidRDefault="006534B7" w:rsidP="006534B7">
      <w:pPr>
        <w:pStyle w:val="Zkladntext"/>
        <w:kinsoku w:val="0"/>
        <w:overflowPunct w:val="0"/>
        <w:ind w:right="302"/>
        <w:jc w:val="both"/>
        <w:rPr>
          <w:spacing w:val="-1"/>
        </w:rPr>
      </w:pPr>
      <w:r w:rsidRPr="004241BC">
        <w:t xml:space="preserve">Tulathromycin má </w:t>
      </w:r>
      <w:r w:rsidRPr="004241BC">
        <w:rPr>
          <w:i/>
        </w:rPr>
        <w:t xml:space="preserve">in vitro </w:t>
      </w:r>
      <w:r w:rsidRPr="004241BC">
        <w:t xml:space="preserve">účinnost proti </w:t>
      </w:r>
      <w:proofErr w:type="spellStart"/>
      <w:r w:rsidRPr="004241BC">
        <w:rPr>
          <w:i/>
        </w:rPr>
        <w:t>Actinobacillus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pleuropneumoniae</w:t>
      </w:r>
      <w:proofErr w:type="spellEnd"/>
      <w:r w:rsidRPr="004241BC">
        <w:t xml:space="preserve">, </w:t>
      </w:r>
      <w:proofErr w:type="spellStart"/>
      <w:r w:rsidRPr="004241BC">
        <w:rPr>
          <w:i/>
        </w:rPr>
        <w:t>Pasteurella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multocida</w:t>
      </w:r>
      <w:proofErr w:type="spellEnd"/>
      <w:r w:rsidRPr="004241BC">
        <w:rPr>
          <w:i/>
        </w:rPr>
        <w:t xml:space="preserve">, </w:t>
      </w:r>
      <w:proofErr w:type="spellStart"/>
      <w:r w:rsidRPr="004241BC">
        <w:rPr>
          <w:i/>
        </w:rPr>
        <w:t>Mycoplasma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hyopneumonia</w:t>
      </w:r>
      <w:r w:rsidR="004241BC">
        <w:rPr>
          <w:i/>
        </w:rPr>
        <w:t>e</w:t>
      </w:r>
      <w:proofErr w:type="spellEnd"/>
      <w:r w:rsidRPr="004241BC">
        <w:rPr>
          <w:i/>
        </w:rPr>
        <w:t xml:space="preserve">, </w:t>
      </w:r>
      <w:proofErr w:type="spellStart"/>
      <w:r w:rsidRPr="004241BC">
        <w:rPr>
          <w:i/>
        </w:rPr>
        <w:t>Haemophilus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parasuis</w:t>
      </w:r>
      <w:proofErr w:type="spellEnd"/>
      <w:r w:rsidRPr="004241BC">
        <w:rPr>
          <w:i/>
        </w:rPr>
        <w:t xml:space="preserve"> </w:t>
      </w:r>
      <w:r w:rsidRPr="004241BC">
        <w:t xml:space="preserve">a </w:t>
      </w:r>
      <w:proofErr w:type="spellStart"/>
      <w:r w:rsidRPr="004241BC">
        <w:rPr>
          <w:i/>
        </w:rPr>
        <w:t>Bordetella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bronchiseptica</w:t>
      </w:r>
      <w:proofErr w:type="spellEnd"/>
      <w:r w:rsidRPr="004241BC">
        <w:rPr>
          <w:i/>
        </w:rPr>
        <w:t xml:space="preserve"> </w:t>
      </w:r>
      <w:r w:rsidRPr="004241BC">
        <w:t xml:space="preserve">bakteriálním patogenům nejčastěji spojeným s respiračními onemocněními prasat. Zvýšené hodnoty minimální inhibiční koncentrace (MIC) byly zjištěny u některých izolátů </w:t>
      </w:r>
      <w:proofErr w:type="spellStart"/>
      <w:r w:rsidRPr="004241BC">
        <w:rPr>
          <w:i/>
        </w:rPr>
        <w:t>Actinobacillus</w:t>
      </w:r>
      <w:proofErr w:type="spellEnd"/>
      <w:r w:rsidRPr="004241BC">
        <w:rPr>
          <w:i/>
        </w:rPr>
        <w:t xml:space="preserve"> </w:t>
      </w:r>
      <w:proofErr w:type="spellStart"/>
      <w:r w:rsidRPr="004241BC">
        <w:rPr>
          <w:i/>
        </w:rPr>
        <w:t>pleuropneumoniae</w:t>
      </w:r>
      <w:proofErr w:type="spellEnd"/>
      <w:r w:rsidRPr="004241BC">
        <w:t>.</w:t>
      </w:r>
    </w:p>
    <w:p w14:paraId="48169C1C" w14:textId="77777777" w:rsidR="006534B7" w:rsidRPr="004241BC" w:rsidRDefault="006534B7" w:rsidP="006534B7">
      <w:pPr>
        <w:pStyle w:val="Zkladntext"/>
        <w:kinsoku w:val="0"/>
        <w:overflowPunct w:val="0"/>
        <w:spacing w:before="1"/>
        <w:ind w:left="0"/>
        <w:jc w:val="both"/>
      </w:pPr>
    </w:p>
    <w:p w14:paraId="266FC533" w14:textId="06C62732" w:rsidR="006534B7" w:rsidRPr="004241BC" w:rsidRDefault="006534B7" w:rsidP="00DE6626">
      <w:pPr>
        <w:pStyle w:val="Zkladntext"/>
        <w:kinsoku w:val="0"/>
        <w:overflowPunct w:val="0"/>
        <w:spacing w:line="239" w:lineRule="auto"/>
        <w:ind w:right="178"/>
        <w:jc w:val="both"/>
        <w:rPr>
          <w:bCs/>
          <w:spacing w:val="-1"/>
        </w:rPr>
      </w:pPr>
      <w:proofErr w:type="spellStart"/>
      <w:r w:rsidRPr="004241BC">
        <w:t>Clinical</w:t>
      </w:r>
      <w:proofErr w:type="spellEnd"/>
      <w:r w:rsidRPr="004241BC">
        <w:t xml:space="preserve"> and </w:t>
      </w:r>
      <w:proofErr w:type="spellStart"/>
      <w:r w:rsidRPr="004241BC">
        <w:t>Laboratory</w:t>
      </w:r>
      <w:proofErr w:type="spellEnd"/>
      <w:r w:rsidRPr="004241BC">
        <w:t xml:space="preserve"> </w:t>
      </w:r>
      <w:proofErr w:type="spellStart"/>
      <w:r w:rsidRPr="004241BC">
        <w:t>Standards</w:t>
      </w:r>
      <w:proofErr w:type="spellEnd"/>
      <w:r w:rsidRPr="004241BC">
        <w:t xml:space="preserve"> Institute (CLSI) stanovil klinické hraniční hodnoty tulathromycinu</w:t>
      </w:r>
      <w:r w:rsidR="00DE6626" w:rsidRPr="004241BC">
        <w:t xml:space="preserve"> </w:t>
      </w:r>
      <w:r w:rsidRPr="004241BC">
        <w:t xml:space="preserve">proti </w:t>
      </w:r>
      <w:r w:rsidRPr="004241BC">
        <w:rPr>
          <w:i/>
        </w:rPr>
        <w:t xml:space="preserve">P. </w:t>
      </w:r>
      <w:proofErr w:type="spellStart"/>
      <w:r w:rsidRPr="004241BC">
        <w:rPr>
          <w:i/>
        </w:rPr>
        <w:t>multocida</w:t>
      </w:r>
      <w:proofErr w:type="spellEnd"/>
      <w:r w:rsidRPr="004241BC">
        <w:t xml:space="preserve"> a </w:t>
      </w:r>
      <w:r w:rsidRPr="004241BC">
        <w:rPr>
          <w:i/>
        </w:rPr>
        <w:t xml:space="preserve">B. </w:t>
      </w:r>
      <w:proofErr w:type="spellStart"/>
      <w:r w:rsidRPr="004241BC">
        <w:rPr>
          <w:i/>
        </w:rPr>
        <w:t>bronchiseptica</w:t>
      </w:r>
      <w:proofErr w:type="spellEnd"/>
      <w:r w:rsidRPr="004241BC">
        <w:t xml:space="preserve"> prasečího respiratorního původu takto: ≤ 16 </w:t>
      </w:r>
      <w:proofErr w:type="spellStart"/>
      <w:r w:rsidRPr="004241BC">
        <w:t>μg</w:t>
      </w:r>
      <w:proofErr w:type="spellEnd"/>
      <w:r w:rsidRPr="004241BC">
        <w:t xml:space="preserve">/ml citlivé a ≥ 64 </w:t>
      </w:r>
      <w:proofErr w:type="spellStart"/>
      <w:r w:rsidRPr="004241BC">
        <w:t>μg</w:t>
      </w:r>
      <w:proofErr w:type="spellEnd"/>
      <w:r w:rsidRPr="004241BC">
        <w:t xml:space="preserve">/ml rezistentní. Pro </w:t>
      </w:r>
      <w:r w:rsidRPr="004241BC">
        <w:rPr>
          <w:i/>
        </w:rPr>
        <w:t xml:space="preserve">A. </w:t>
      </w:r>
      <w:proofErr w:type="spellStart"/>
      <w:r w:rsidRPr="004241BC">
        <w:rPr>
          <w:i/>
        </w:rPr>
        <w:t>pleuropneumoniae</w:t>
      </w:r>
      <w:proofErr w:type="spellEnd"/>
      <w:r w:rsidRPr="004241BC">
        <w:t xml:space="preserve"> prasečího respiratorního původu byla stanovena hraniční hodnota citlivosti ≤64 </w:t>
      </w:r>
      <w:proofErr w:type="spellStart"/>
      <w:r w:rsidRPr="004241BC">
        <w:t>μg</w:t>
      </w:r>
      <w:proofErr w:type="spellEnd"/>
      <w:r w:rsidRPr="004241BC">
        <w:t>/ml. CLSI také zveřejnil klinické hraniční hodnoty pro tulathromycin založené na diskové difúzní</w:t>
      </w:r>
      <w:r w:rsidR="00DE6626" w:rsidRPr="004241BC">
        <w:t xml:space="preserve"> </w:t>
      </w:r>
      <w:r w:rsidRPr="004241BC">
        <w:t xml:space="preserve">metodě (CLSI dokument VET08, 4. vyd., 2018). Pro </w:t>
      </w:r>
      <w:r w:rsidRPr="004241BC">
        <w:rPr>
          <w:i/>
        </w:rPr>
        <w:t xml:space="preserve">H. </w:t>
      </w:r>
      <w:proofErr w:type="spellStart"/>
      <w:r w:rsidRPr="004241BC">
        <w:rPr>
          <w:i/>
        </w:rPr>
        <w:t>parasuis</w:t>
      </w:r>
      <w:proofErr w:type="spellEnd"/>
      <w:r w:rsidRPr="004241BC">
        <w:t xml:space="preserve"> nebyly stanoveny klinické hraniční hodnoty. EUCAST ani CLSI nevytvořily standardní metody pro testování účinnosti antibakteriálních látek proti veterinárním druhům bakterií rodu </w:t>
      </w:r>
      <w:proofErr w:type="spellStart"/>
      <w:r w:rsidRPr="004241BC">
        <w:rPr>
          <w:i/>
          <w:iCs/>
        </w:rPr>
        <w:t>Mycoplasma</w:t>
      </w:r>
      <w:proofErr w:type="spellEnd"/>
      <w:r w:rsidRPr="004241BC">
        <w:t>, a proto nebyla stanovena žádná interpretační kritéria.</w:t>
      </w:r>
    </w:p>
    <w:p w14:paraId="28ED0601" w14:textId="77777777" w:rsidR="006534B7" w:rsidRPr="004241BC" w:rsidRDefault="006534B7" w:rsidP="006534B7">
      <w:pPr>
        <w:pStyle w:val="Zkladntext"/>
        <w:kinsoku w:val="0"/>
        <w:overflowPunct w:val="0"/>
        <w:spacing w:line="239" w:lineRule="auto"/>
        <w:ind w:right="178"/>
        <w:jc w:val="both"/>
        <w:rPr>
          <w:spacing w:val="-1"/>
        </w:rPr>
      </w:pPr>
    </w:p>
    <w:p w14:paraId="280C0AFD" w14:textId="1116408B" w:rsidR="006534B7" w:rsidRPr="004241BC" w:rsidRDefault="006534B7" w:rsidP="006534B7">
      <w:pPr>
        <w:pStyle w:val="Zkladntext"/>
        <w:kinsoku w:val="0"/>
        <w:overflowPunct w:val="0"/>
        <w:spacing w:line="239" w:lineRule="auto"/>
        <w:ind w:right="178"/>
        <w:jc w:val="both"/>
        <w:rPr>
          <w:spacing w:val="-1"/>
        </w:rPr>
      </w:pPr>
      <w:r w:rsidRPr="004241BC">
        <w:t>Rezistence na makrolidy se může vyvinout mutacemi genů, které kódují ribozomální RNA (</w:t>
      </w:r>
      <w:proofErr w:type="spellStart"/>
      <w:r w:rsidRPr="004241BC">
        <w:t>rRNA</w:t>
      </w:r>
      <w:proofErr w:type="spellEnd"/>
      <w:r w:rsidRPr="004241BC">
        <w:t>),</w:t>
      </w:r>
      <w:r w:rsidR="00DE6626" w:rsidRPr="004241BC">
        <w:t xml:space="preserve"> </w:t>
      </w:r>
      <w:r w:rsidRPr="004241BC">
        <w:t xml:space="preserve">nebo některých ribozomálních proteinů. A to enzymatickou modifikací (metylací) cílového místa </w:t>
      </w:r>
      <w:proofErr w:type="gramStart"/>
      <w:r w:rsidRPr="004241BC">
        <w:t>23S</w:t>
      </w:r>
      <w:proofErr w:type="gramEnd"/>
      <w:r w:rsidR="00DE6626" w:rsidRPr="004241BC">
        <w:t xml:space="preserve"> </w:t>
      </w:r>
      <w:proofErr w:type="spellStart"/>
      <w:r w:rsidRPr="004241BC">
        <w:t>rRNA</w:t>
      </w:r>
      <w:proofErr w:type="spellEnd"/>
      <w:r w:rsidRPr="004241BC">
        <w:t xml:space="preserve">, obvykle se tím zvyšuje zkřížená rezistence s </w:t>
      </w:r>
      <w:proofErr w:type="spellStart"/>
      <w:r w:rsidRPr="004241BC">
        <w:t>linkosamidy</w:t>
      </w:r>
      <w:proofErr w:type="spellEnd"/>
      <w:r w:rsidRPr="004241BC">
        <w:t xml:space="preserve"> a skupinou B </w:t>
      </w:r>
      <w:proofErr w:type="spellStart"/>
      <w:r w:rsidRPr="004241BC">
        <w:t>streptograminů</w:t>
      </w:r>
      <w:proofErr w:type="spellEnd"/>
      <w:r w:rsidRPr="004241BC">
        <w:t xml:space="preserve"> (MLS</w:t>
      </w:r>
      <w:r w:rsidRPr="004241BC">
        <w:rPr>
          <w:sz w:val="14"/>
        </w:rPr>
        <w:t xml:space="preserve">B </w:t>
      </w:r>
      <w:r w:rsidRPr="004241BC">
        <w:t xml:space="preserve">rezistence); nebo enzymatickou inaktivací a nebo </w:t>
      </w:r>
      <w:proofErr w:type="spellStart"/>
      <w:r w:rsidRPr="004241BC">
        <w:t>makrolidovým</w:t>
      </w:r>
      <w:proofErr w:type="spellEnd"/>
      <w:r w:rsidRPr="004241BC">
        <w:t xml:space="preserve"> </w:t>
      </w:r>
      <w:proofErr w:type="spellStart"/>
      <w:r w:rsidRPr="004241BC">
        <w:t>efluxem</w:t>
      </w:r>
      <w:proofErr w:type="spellEnd"/>
      <w:r w:rsidRPr="004241BC">
        <w:t>. MLS</w:t>
      </w:r>
      <w:r w:rsidRPr="004241BC">
        <w:rPr>
          <w:sz w:val="14"/>
        </w:rPr>
        <w:t xml:space="preserve">B </w:t>
      </w:r>
      <w:r w:rsidRPr="004241BC">
        <w:t xml:space="preserve">rezistence může být vrozená nebo získaná. Rezistence může být chromozomální nebo kódována </w:t>
      </w:r>
      <w:proofErr w:type="spellStart"/>
      <w:r w:rsidRPr="004241BC">
        <w:t>plazmidem</w:t>
      </w:r>
      <w:proofErr w:type="spellEnd"/>
      <w:r w:rsidRPr="004241BC">
        <w:t xml:space="preserve"> a může být přenosná, pokud je spojena s </w:t>
      </w:r>
      <w:proofErr w:type="spellStart"/>
      <w:r w:rsidRPr="004241BC">
        <w:t>transpozony</w:t>
      </w:r>
      <w:proofErr w:type="spellEnd"/>
      <w:r w:rsidRPr="004241BC">
        <w:t xml:space="preserve">, </w:t>
      </w:r>
      <w:proofErr w:type="spellStart"/>
      <w:r w:rsidRPr="004241BC">
        <w:t>plazmidy</w:t>
      </w:r>
      <w:proofErr w:type="spellEnd"/>
      <w:r w:rsidRPr="004241BC">
        <w:t xml:space="preserve">, integračními a konjugačními elementy. Navíc plasticitu genomu </w:t>
      </w:r>
      <w:proofErr w:type="spellStart"/>
      <w:r w:rsidRPr="004241BC">
        <w:rPr>
          <w:i/>
        </w:rPr>
        <w:t>Mycoplasma</w:t>
      </w:r>
      <w:proofErr w:type="spellEnd"/>
      <w:r w:rsidRPr="004241BC">
        <w:t xml:space="preserve"> zvyšuje horizontální transfer velkých fragmentů chromozomů.</w:t>
      </w:r>
    </w:p>
    <w:p w14:paraId="015D9D99" w14:textId="77777777" w:rsidR="009F6219" w:rsidRPr="004241BC" w:rsidRDefault="009F6219" w:rsidP="00A609EE">
      <w:pPr>
        <w:pStyle w:val="Zkladntext"/>
        <w:kinsoku w:val="0"/>
        <w:overflowPunct w:val="0"/>
        <w:spacing w:before="2"/>
        <w:ind w:left="0"/>
        <w:jc w:val="both"/>
      </w:pPr>
    </w:p>
    <w:p w14:paraId="7F73AF4D" w14:textId="79923E1F" w:rsidR="009F6219" w:rsidRPr="004241BC" w:rsidRDefault="009F6219" w:rsidP="00A609EE">
      <w:pPr>
        <w:pStyle w:val="Zkladntext"/>
        <w:kinsoku w:val="0"/>
        <w:overflowPunct w:val="0"/>
        <w:ind w:right="178"/>
        <w:jc w:val="both"/>
        <w:rPr>
          <w:spacing w:val="-1"/>
        </w:rPr>
      </w:pPr>
      <w:r w:rsidRPr="004241BC">
        <w:t xml:space="preserve">Tulathromycin kromě svých antimikrobiálních vlastností vykazuje v pokusných studiích také </w:t>
      </w:r>
      <w:proofErr w:type="spellStart"/>
      <w:r w:rsidRPr="004241BC">
        <w:t>imunomodulační</w:t>
      </w:r>
      <w:proofErr w:type="spellEnd"/>
      <w:r w:rsidRPr="004241BC">
        <w:t xml:space="preserve"> a protizánětlivý účinek. </w:t>
      </w:r>
      <w:proofErr w:type="spellStart"/>
      <w:r w:rsidRPr="004241BC">
        <w:t>Tulathromycin</w:t>
      </w:r>
      <w:proofErr w:type="spellEnd"/>
      <w:r w:rsidRPr="004241BC">
        <w:t xml:space="preserve"> spouští </w:t>
      </w:r>
      <w:proofErr w:type="spellStart"/>
      <w:r w:rsidRPr="004241BC">
        <w:t>apoptózu</w:t>
      </w:r>
      <w:proofErr w:type="spellEnd"/>
      <w:r w:rsidRPr="004241BC">
        <w:t xml:space="preserve"> (programovanou buněčnou smrt) v </w:t>
      </w:r>
      <w:proofErr w:type="spellStart"/>
      <w:r w:rsidRPr="004241BC">
        <w:t>polymorfonukleárních</w:t>
      </w:r>
      <w:proofErr w:type="spellEnd"/>
      <w:r w:rsidRPr="004241BC">
        <w:t xml:space="preserve"> buňkách (PMN; </w:t>
      </w:r>
      <w:proofErr w:type="spellStart"/>
      <w:r w:rsidRPr="004241BC">
        <w:t>neutrofily</w:t>
      </w:r>
      <w:proofErr w:type="spellEnd"/>
      <w:r w:rsidRPr="004241BC">
        <w:t xml:space="preserve">) prasat a odstranění </w:t>
      </w:r>
      <w:proofErr w:type="spellStart"/>
      <w:r w:rsidRPr="004241BC">
        <w:t>apoptotických</w:t>
      </w:r>
      <w:proofErr w:type="spellEnd"/>
      <w:r w:rsidRPr="004241BC">
        <w:t xml:space="preserve"> buněk </w:t>
      </w:r>
      <w:proofErr w:type="spellStart"/>
      <w:r w:rsidRPr="004241BC">
        <w:t>markrofágy</w:t>
      </w:r>
      <w:proofErr w:type="spellEnd"/>
      <w:r w:rsidRPr="004241BC">
        <w:t xml:space="preserve">. Snižuje tvorbu prozánětlivých mediátorů </w:t>
      </w:r>
      <w:proofErr w:type="spellStart"/>
      <w:r w:rsidRPr="004241BC">
        <w:t>leukotrienu</w:t>
      </w:r>
      <w:proofErr w:type="spellEnd"/>
      <w:r w:rsidRPr="004241BC">
        <w:t xml:space="preserve"> B4 a CXCL-8 a indukuje tvorbu protizánětlivého lipidu </w:t>
      </w:r>
      <w:proofErr w:type="spellStart"/>
      <w:r w:rsidRPr="004241BC">
        <w:t>lipoxinu</w:t>
      </w:r>
      <w:proofErr w:type="spellEnd"/>
      <w:r w:rsidRPr="004241BC">
        <w:t xml:space="preserve"> A4 podporujícího hojení zánětu.</w:t>
      </w:r>
    </w:p>
    <w:p w14:paraId="14190A13" w14:textId="77777777" w:rsidR="009F6219" w:rsidRPr="004241BC" w:rsidRDefault="009F6219" w:rsidP="00A609EE">
      <w:pPr>
        <w:pStyle w:val="Zkladntext"/>
        <w:kinsoku w:val="0"/>
        <w:overflowPunct w:val="0"/>
        <w:spacing w:before="10"/>
        <w:ind w:left="0"/>
        <w:jc w:val="both"/>
      </w:pPr>
    </w:p>
    <w:p w14:paraId="1FA4258A" w14:textId="24A71840" w:rsidR="009F6219" w:rsidRPr="004241BC" w:rsidRDefault="009F6219" w:rsidP="00F715B5">
      <w:pPr>
        <w:pStyle w:val="Zkladntext"/>
        <w:kinsoku w:val="0"/>
        <w:overflowPunct w:val="0"/>
        <w:spacing w:line="245" w:lineRule="auto"/>
        <w:ind w:right="197"/>
        <w:jc w:val="both"/>
        <w:rPr>
          <w:spacing w:val="-1"/>
          <w:position w:val="2"/>
        </w:rPr>
      </w:pPr>
      <w:r w:rsidRPr="004241BC">
        <w:t>Farmakokinetický profil tulathromycinu u prasat po podání jednorázové intramuskulární dávky 2,5</w:t>
      </w:r>
      <w:r w:rsidR="00DE6626" w:rsidRPr="004241BC">
        <w:t xml:space="preserve"> </w:t>
      </w:r>
      <w:r w:rsidRPr="004241BC">
        <w:t>mg/kg živé hmotnosti byl taktéž charakterizován rychlou a výraznou absorpcí a následně rozsáhlou</w:t>
      </w:r>
      <w:r w:rsidR="00DE6626" w:rsidRPr="004241BC">
        <w:t xml:space="preserve"> </w:t>
      </w:r>
      <w:r w:rsidRPr="004241BC">
        <w:t>distribucí a pomalou eliminací. Maximální koncentrace (</w:t>
      </w:r>
      <w:proofErr w:type="spellStart"/>
      <w:r w:rsidRPr="004241BC">
        <w:t>C</w:t>
      </w:r>
      <w:r w:rsidRPr="004241BC">
        <w:rPr>
          <w:sz w:val="14"/>
        </w:rPr>
        <w:t>max</w:t>
      </w:r>
      <w:proofErr w:type="spellEnd"/>
      <w:r w:rsidRPr="004241BC">
        <w:t xml:space="preserve">) v plazmě byla přibližně 0,6 </w:t>
      </w:r>
      <w:proofErr w:type="spellStart"/>
      <w:r w:rsidRPr="004241BC">
        <w:t>μg</w:t>
      </w:r>
      <w:proofErr w:type="spellEnd"/>
      <w:r w:rsidRPr="004241BC">
        <w:t>/ml; byla dosažena přibližně 30 minut po aplikaci dávky (</w:t>
      </w:r>
      <w:proofErr w:type="spellStart"/>
      <w:r w:rsidRPr="004241BC">
        <w:t>T</w:t>
      </w:r>
      <w:r w:rsidRPr="004241BC">
        <w:rPr>
          <w:sz w:val="14"/>
        </w:rPr>
        <w:t>max</w:t>
      </w:r>
      <w:proofErr w:type="spellEnd"/>
      <w:r w:rsidRPr="004241BC">
        <w:t>).</w:t>
      </w:r>
    </w:p>
    <w:p w14:paraId="7740E02B" w14:textId="77777777" w:rsidR="00F715B5" w:rsidRPr="004241BC" w:rsidRDefault="00F715B5" w:rsidP="00F715B5">
      <w:pPr>
        <w:pStyle w:val="Zkladntext"/>
        <w:kinsoku w:val="0"/>
        <w:overflowPunct w:val="0"/>
        <w:spacing w:line="245" w:lineRule="auto"/>
        <w:ind w:right="197"/>
        <w:jc w:val="both"/>
      </w:pPr>
    </w:p>
    <w:p w14:paraId="0EE4C4F0" w14:textId="243C84B2" w:rsidR="009F6219" w:rsidRPr="004241BC" w:rsidRDefault="009F6219" w:rsidP="00A609EE">
      <w:pPr>
        <w:pStyle w:val="Zkladntext"/>
        <w:kinsoku w:val="0"/>
        <w:overflowPunct w:val="0"/>
        <w:spacing w:before="1" w:line="245" w:lineRule="auto"/>
        <w:ind w:right="192"/>
        <w:jc w:val="both"/>
      </w:pPr>
      <w:r w:rsidRPr="004241BC">
        <w:t xml:space="preserve">Koncentrace </w:t>
      </w:r>
      <w:proofErr w:type="spellStart"/>
      <w:r w:rsidRPr="004241BC">
        <w:t>tulathromycinu</w:t>
      </w:r>
      <w:proofErr w:type="spellEnd"/>
      <w:r w:rsidRPr="004241BC">
        <w:t xml:space="preserve"> v plicním </w:t>
      </w:r>
      <w:proofErr w:type="spellStart"/>
      <w:r w:rsidRPr="004241BC">
        <w:t>homogenátu</w:t>
      </w:r>
      <w:proofErr w:type="spellEnd"/>
      <w:r w:rsidRPr="004241BC">
        <w:t xml:space="preserve"> byly podstatně vyšší než v plazmě. Existují jasné důkazy o významné akumulaci </w:t>
      </w:r>
      <w:proofErr w:type="spellStart"/>
      <w:r w:rsidRPr="004241BC">
        <w:t>tulathromycinu</w:t>
      </w:r>
      <w:proofErr w:type="spellEnd"/>
      <w:r w:rsidRPr="004241BC">
        <w:t xml:space="preserve"> v </w:t>
      </w:r>
      <w:proofErr w:type="spellStart"/>
      <w:r w:rsidRPr="004241BC">
        <w:t>neutrofilech</w:t>
      </w:r>
      <w:proofErr w:type="spellEnd"/>
      <w:r w:rsidRPr="004241BC">
        <w:t xml:space="preserve"> a alveolárních makrofázích. Avšak </w:t>
      </w:r>
      <w:r w:rsidRPr="004241BC">
        <w:rPr>
          <w:i/>
        </w:rPr>
        <w:t xml:space="preserve">in </w:t>
      </w:r>
      <w:proofErr w:type="spellStart"/>
      <w:r w:rsidRPr="004241BC">
        <w:rPr>
          <w:i/>
        </w:rPr>
        <w:t>vivo</w:t>
      </w:r>
      <w:proofErr w:type="spellEnd"/>
      <w:r w:rsidRPr="004241BC">
        <w:rPr>
          <w:i/>
        </w:rPr>
        <w:t xml:space="preserve"> </w:t>
      </w:r>
      <w:r w:rsidRPr="004241BC">
        <w:t xml:space="preserve">koncentrace </w:t>
      </w:r>
      <w:proofErr w:type="spellStart"/>
      <w:r w:rsidRPr="004241BC">
        <w:t>tulathromycinu</w:t>
      </w:r>
      <w:proofErr w:type="spellEnd"/>
      <w:r w:rsidRPr="004241BC">
        <w:t xml:space="preserve"> v místě infekce plic není známa. Maximální koncentrace byly následovány pomalým systémovým poklesem s biologickým poločasem eliminace (t</w:t>
      </w:r>
      <w:r w:rsidRPr="004241BC">
        <w:rPr>
          <w:sz w:val="14"/>
        </w:rPr>
        <w:t>1/2</w:t>
      </w:r>
      <w:r w:rsidRPr="004241BC">
        <w:t>) v plazmě přibližně 91 hodin. Vazba na proteiny plazmy byla nízká, přibližně 40</w:t>
      </w:r>
      <w:r w:rsidR="00773947" w:rsidRPr="004241BC">
        <w:t xml:space="preserve"> </w:t>
      </w:r>
      <w:r w:rsidRPr="004241BC">
        <w:t>%. Distribuční objem v ustáleném stavu (</w:t>
      </w:r>
      <w:proofErr w:type="spellStart"/>
      <w:r w:rsidRPr="004241BC">
        <w:t>V</w:t>
      </w:r>
      <w:r w:rsidRPr="004241BC">
        <w:rPr>
          <w:sz w:val="14"/>
        </w:rPr>
        <w:t>ss</w:t>
      </w:r>
      <w:proofErr w:type="spellEnd"/>
      <w:r w:rsidRPr="004241BC">
        <w:t>) stanovený po intravenózní aplikaci byl 13,2 l/kg. Biologická dostupnost tulathromycinu po intramuskulární</w:t>
      </w:r>
      <w:r w:rsidR="0086270F" w:rsidRPr="004241BC">
        <w:t>m podání</w:t>
      </w:r>
      <w:r w:rsidRPr="004241BC">
        <w:t xml:space="preserve"> u prasat byla přibližně 88 %.</w:t>
      </w:r>
    </w:p>
    <w:p w14:paraId="7963F3A4" w14:textId="77777777" w:rsidR="009F6219" w:rsidRPr="004241BC" w:rsidRDefault="009F6219" w:rsidP="00A609EE">
      <w:pPr>
        <w:pStyle w:val="Zkladntext"/>
        <w:kinsoku w:val="0"/>
        <w:overflowPunct w:val="0"/>
        <w:spacing w:before="9"/>
        <w:ind w:left="0"/>
        <w:jc w:val="both"/>
      </w:pPr>
    </w:p>
    <w:p w14:paraId="0A86CD39" w14:textId="71A28C31" w:rsidR="00486666" w:rsidRPr="004241BC" w:rsidRDefault="00446B9A" w:rsidP="00A609EE">
      <w:pPr>
        <w:ind w:left="142"/>
        <w:jc w:val="both"/>
        <w:rPr>
          <w:sz w:val="22"/>
          <w:szCs w:val="22"/>
        </w:rPr>
      </w:pPr>
      <w:r w:rsidRPr="004241BC">
        <w:rPr>
          <w:sz w:val="22"/>
        </w:rPr>
        <w:t xml:space="preserve">Bezbarvé skleněné injekční lahvičky typu I a objemu 50 ml, 100 ml a 250 ml s </w:t>
      </w:r>
      <w:proofErr w:type="spellStart"/>
      <w:r w:rsidRPr="004241BC">
        <w:rPr>
          <w:sz w:val="22"/>
        </w:rPr>
        <w:t>chlorbutylovou</w:t>
      </w:r>
      <w:proofErr w:type="spellEnd"/>
      <w:r w:rsidRPr="004241BC">
        <w:rPr>
          <w:sz w:val="22"/>
        </w:rPr>
        <w:t xml:space="preserve"> gumovou zátkou a hliníkovým uzávěrem, dodávané v kartonových </w:t>
      </w:r>
      <w:r w:rsidR="00045194" w:rsidRPr="004241BC">
        <w:rPr>
          <w:sz w:val="22"/>
        </w:rPr>
        <w:t>krabičkách</w:t>
      </w:r>
      <w:r w:rsidRPr="004241BC">
        <w:rPr>
          <w:sz w:val="22"/>
        </w:rPr>
        <w:t xml:space="preserve">.  Jedna injekční lahvička </w:t>
      </w:r>
      <w:r w:rsidR="00045194" w:rsidRPr="004241BC">
        <w:rPr>
          <w:sz w:val="22"/>
        </w:rPr>
        <w:t xml:space="preserve">vložena </w:t>
      </w:r>
      <w:r w:rsidR="00045194" w:rsidRPr="004241BC">
        <w:rPr>
          <w:sz w:val="22"/>
        </w:rPr>
        <w:lastRenderedPageBreak/>
        <w:t>do krabičky</w:t>
      </w:r>
      <w:r w:rsidRPr="004241BC">
        <w:rPr>
          <w:sz w:val="22"/>
        </w:rPr>
        <w:t>.</w:t>
      </w:r>
    </w:p>
    <w:p w14:paraId="707BB3E2" w14:textId="77777777" w:rsidR="00486666" w:rsidRPr="004241BC" w:rsidRDefault="00486666" w:rsidP="00A609EE">
      <w:pPr>
        <w:pStyle w:val="Zkladntext"/>
        <w:kinsoku w:val="0"/>
        <w:overflowPunct w:val="0"/>
        <w:jc w:val="both"/>
        <w:rPr>
          <w:spacing w:val="-1"/>
        </w:rPr>
      </w:pPr>
    </w:p>
    <w:p w14:paraId="54B0DD6F" w14:textId="2F0E4F1A" w:rsidR="009F6219" w:rsidRPr="004241BC" w:rsidRDefault="009F6219" w:rsidP="00A609EE">
      <w:pPr>
        <w:pStyle w:val="Zkladntext"/>
        <w:kinsoku w:val="0"/>
        <w:overflowPunct w:val="0"/>
        <w:jc w:val="both"/>
      </w:pPr>
      <w:r w:rsidRPr="004241BC">
        <w:t>Na trhu nemusí být všechny velikosti balení.</w:t>
      </w:r>
    </w:p>
    <w:p w14:paraId="52FD5523" w14:textId="5BB7FE7F" w:rsidR="006376DF" w:rsidRPr="004241BC" w:rsidRDefault="006376DF" w:rsidP="00A609EE">
      <w:pPr>
        <w:pStyle w:val="Zkladntext"/>
        <w:kinsoku w:val="0"/>
        <w:overflowPunct w:val="0"/>
        <w:jc w:val="both"/>
        <w:rPr>
          <w:spacing w:val="-1"/>
        </w:rPr>
      </w:pPr>
    </w:p>
    <w:p w14:paraId="3CAB45B9" w14:textId="0FEA80E0" w:rsidR="006376DF" w:rsidRPr="004241BC" w:rsidRDefault="006376DF" w:rsidP="00A609EE">
      <w:pPr>
        <w:pStyle w:val="Zkladntext"/>
        <w:kinsoku w:val="0"/>
        <w:overflowPunct w:val="0"/>
        <w:jc w:val="both"/>
        <w:rPr>
          <w:spacing w:val="-1"/>
        </w:rPr>
      </w:pPr>
      <w:r w:rsidRPr="004241BC">
        <w:rPr>
          <w:spacing w:val="-1"/>
        </w:rPr>
        <w:t>Veterinární léčivý přípravek je vydáván pouze na předpis.</w:t>
      </w:r>
    </w:p>
    <w:sectPr w:rsidR="006376DF" w:rsidRPr="004241BC">
      <w:footerReference w:type="default" r:id="rId10"/>
      <w:pgSz w:w="11910" w:h="16850"/>
      <w:pgMar w:top="1080" w:right="1360" w:bottom="660" w:left="1300" w:header="0" w:footer="477" w:gutter="0"/>
      <w:cols w:space="708" w:equalWidth="0">
        <w:col w:w="92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2142" w14:textId="77777777" w:rsidR="00AB4989" w:rsidRDefault="00AB4989">
      <w:r>
        <w:separator/>
      </w:r>
    </w:p>
  </w:endnote>
  <w:endnote w:type="continuationSeparator" w:id="0">
    <w:p w14:paraId="451F998D" w14:textId="77777777" w:rsidR="00AB4989" w:rsidRDefault="00AB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60E6" w14:textId="77777777" w:rsidR="009F6219" w:rsidRDefault="00E77A0C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 wp14:anchorId="7AB2A664" wp14:editId="32A64AAE">
              <wp:simplePos x="0" y="0"/>
              <wp:positionH relativeFrom="page">
                <wp:posOffset>3703955</wp:posOffset>
              </wp:positionH>
              <wp:positionV relativeFrom="page">
                <wp:posOffset>10251440</wp:posOffset>
              </wp:positionV>
              <wp:extent cx="153670" cy="127635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BFC5E" w14:textId="77777777" w:rsidR="009F6219" w:rsidRDefault="009F6219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0067AD">
                            <w:rPr>
                              <w:sz w:val="16"/>
                            </w:rPr>
                            <w:t>31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2A66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91.65pt;margin-top:807.2pt;width:12.1pt;height:10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p3rA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" o:allowincell="f" filled="f" stroked="f">
              <v:textbox inset="0,0,0,0">
                <w:txbxContent>
                  <w:p w14:paraId="61EBFC5E" w14:textId="77777777" w:rsidR="009F6219" w:rsidRDefault="009F6219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0067AD">
                      <w:rPr>
                        <w:sz w:val="16"/>
                      </w:rPr>
                      <w:t>31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C24A" w14:textId="77777777" w:rsidR="009F6219" w:rsidRDefault="00E77A0C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 wp14:anchorId="308BD4E5" wp14:editId="7F732D4E">
              <wp:simplePos x="0" y="0"/>
              <wp:positionH relativeFrom="page">
                <wp:posOffset>3703955</wp:posOffset>
              </wp:positionH>
              <wp:positionV relativeFrom="page">
                <wp:posOffset>10251440</wp:posOffset>
              </wp:positionV>
              <wp:extent cx="153670" cy="127635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63AF0" w14:textId="77777777" w:rsidR="009F6219" w:rsidRDefault="009F6219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0067AD">
                            <w:rPr>
                              <w:sz w:val="16"/>
                            </w:rPr>
                            <w:t>41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BD4E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291.65pt;margin-top:807.2pt;width:12.1pt;height:10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Gr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" o:allowincell="f" filled="f" stroked="f">
              <v:textbox inset="0,0,0,0">
                <w:txbxContent>
                  <w:p w14:paraId="14263AF0" w14:textId="77777777" w:rsidR="009F6219" w:rsidRDefault="009F6219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0067AD">
                      <w:rPr>
                        <w:sz w:val="16"/>
                      </w:rPr>
                      <w:t>41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721F" w14:textId="77777777" w:rsidR="00AB4989" w:rsidRDefault="00AB4989">
      <w:r>
        <w:separator/>
      </w:r>
    </w:p>
  </w:footnote>
  <w:footnote w:type="continuationSeparator" w:id="0">
    <w:p w14:paraId="4ADD8283" w14:textId="77777777" w:rsidR="00AB4989" w:rsidRDefault="00AB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8767" w14:textId="6F1FCA8A" w:rsidR="00045194" w:rsidRDefault="000451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5" w:hanging="128"/>
      </w:pPr>
    </w:lvl>
    <w:lvl w:ilvl="2">
      <w:numFmt w:val="bullet"/>
      <w:lvlText w:val="•"/>
      <w:lvlJc w:val="left"/>
      <w:pPr>
        <w:ind w:left="2045" w:hanging="128"/>
      </w:pPr>
    </w:lvl>
    <w:lvl w:ilvl="3">
      <w:numFmt w:val="bullet"/>
      <w:lvlText w:val="•"/>
      <w:lvlJc w:val="left"/>
      <w:pPr>
        <w:ind w:left="2945" w:hanging="128"/>
      </w:pPr>
    </w:lvl>
    <w:lvl w:ilvl="4">
      <w:numFmt w:val="bullet"/>
      <w:lvlText w:val="•"/>
      <w:lvlJc w:val="left"/>
      <w:pPr>
        <w:ind w:left="3845" w:hanging="128"/>
      </w:pPr>
    </w:lvl>
    <w:lvl w:ilvl="5">
      <w:numFmt w:val="bullet"/>
      <w:lvlText w:val="•"/>
      <w:lvlJc w:val="left"/>
      <w:pPr>
        <w:ind w:left="4746" w:hanging="128"/>
      </w:pPr>
    </w:lvl>
    <w:lvl w:ilvl="6">
      <w:numFmt w:val="bullet"/>
      <w:lvlText w:val="•"/>
      <w:lvlJc w:val="left"/>
      <w:pPr>
        <w:ind w:left="5646" w:hanging="128"/>
      </w:pPr>
    </w:lvl>
    <w:lvl w:ilvl="7">
      <w:numFmt w:val="bullet"/>
      <w:lvlText w:val="•"/>
      <w:lvlJc w:val="left"/>
      <w:pPr>
        <w:ind w:left="6546" w:hanging="128"/>
      </w:pPr>
    </w:lvl>
    <w:lvl w:ilvl="8">
      <w:numFmt w:val="bullet"/>
      <w:lvlText w:val="•"/>
      <w:lvlJc w:val="left"/>
      <w:pPr>
        <w:ind w:left="7446" w:hanging="128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8" w:hanging="56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18" w:hanging="5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944" w:hanging="560"/>
      </w:pPr>
    </w:lvl>
    <w:lvl w:ilvl="3">
      <w:numFmt w:val="bullet"/>
      <w:lvlText w:val="•"/>
      <w:lvlJc w:val="left"/>
      <w:pPr>
        <w:ind w:left="2856" w:hanging="560"/>
      </w:pPr>
    </w:lvl>
    <w:lvl w:ilvl="4">
      <w:numFmt w:val="bullet"/>
      <w:lvlText w:val="•"/>
      <w:lvlJc w:val="left"/>
      <w:pPr>
        <w:ind w:left="3769" w:hanging="560"/>
      </w:pPr>
    </w:lvl>
    <w:lvl w:ilvl="5">
      <w:numFmt w:val="bullet"/>
      <w:lvlText w:val="•"/>
      <w:lvlJc w:val="left"/>
      <w:pPr>
        <w:ind w:left="4682" w:hanging="560"/>
      </w:pPr>
    </w:lvl>
    <w:lvl w:ilvl="6">
      <w:numFmt w:val="bullet"/>
      <w:lvlText w:val="•"/>
      <w:lvlJc w:val="left"/>
      <w:pPr>
        <w:ind w:left="5595" w:hanging="560"/>
      </w:pPr>
    </w:lvl>
    <w:lvl w:ilvl="7">
      <w:numFmt w:val="bullet"/>
      <w:lvlText w:val="•"/>
      <w:lvlJc w:val="left"/>
      <w:pPr>
        <w:ind w:left="6508" w:hanging="560"/>
      </w:pPr>
    </w:lvl>
    <w:lvl w:ilvl="8">
      <w:numFmt w:val="bullet"/>
      <w:lvlText w:val="•"/>
      <w:lvlJc w:val="left"/>
      <w:pPr>
        <w:ind w:left="7420" w:hanging="5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4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156" w:hanging="308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895" w:hanging="308"/>
      </w:pPr>
    </w:lvl>
    <w:lvl w:ilvl="2">
      <w:numFmt w:val="bullet"/>
      <w:lvlText w:val="•"/>
      <w:lvlJc w:val="left"/>
      <w:pPr>
        <w:ind w:left="2634" w:hanging="308"/>
      </w:pPr>
    </w:lvl>
    <w:lvl w:ilvl="3">
      <w:numFmt w:val="bullet"/>
      <w:lvlText w:val="•"/>
      <w:lvlJc w:val="left"/>
      <w:pPr>
        <w:ind w:left="3373" w:hanging="308"/>
      </w:pPr>
    </w:lvl>
    <w:lvl w:ilvl="4">
      <w:numFmt w:val="bullet"/>
      <w:lvlText w:val="•"/>
      <w:lvlJc w:val="left"/>
      <w:pPr>
        <w:ind w:left="4112" w:hanging="308"/>
      </w:pPr>
    </w:lvl>
    <w:lvl w:ilvl="5">
      <w:numFmt w:val="bullet"/>
      <w:lvlText w:val="•"/>
      <w:lvlJc w:val="left"/>
      <w:pPr>
        <w:ind w:left="4851" w:hanging="308"/>
      </w:pPr>
    </w:lvl>
    <w:lvl w:ilvl="6">
      <w:numFmt w:val="bullet"/>
      <w:lvlText w:val="•"/>
      <w:lvlJc w:val="left"/>
      <w:pPr>
        <w:ind w:left="5590" w:hanging="308"/>
      </w:pPr>
    </w:lvl>
    <w:lvl w:ilvl="7">
      <w:numFmt w:val="bullet"/>
      <w:lvlText w:val="•"/>
      <w:lvlJc w:val="left"/>
      <w:pPr>
        <w:ind w:left="6329" w:hanging="308"/>
      </w:pPr>
    </w:lvl>
    <w:lvl w:ilvl="8">
      <w:numFmt w:val="bullet"/>
      <w:lvlText w:val="•"/>
      <w:lvlJc w:val="left"/>
      <w:pPr>
        <w:ind w:left="7068" w:hanging="30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3753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4285" w:hanging="269"/>
      </w:pPr>
    </w:lvl>
    <w:lvl w:ilvl="3">
      <w:numFmt w:val="bullet"/>
      <w:lvlText w:val="•"/>
      <w:lvlJc w:val="left"/>
      <w:pPr>
        <w:ind w:left="4818" w:hanging="269"/>
      </w:pPr>
    </w:lvl>
    <w:lvl w:ilvl="4">
      <w:numFmt w:val="bullet"/>
      <w:lvlText w:val="•"/>
      <w:lvlJc w:val="left"/>
      <w:pPr>
        <w:ind w:left="5351" w:hanging="269"/>
      </w:pPr>
    </w:lvl>
    <w:lvl w:ilvl="5">
      <w:numFmt w:val="bullet"/>
      <w:lvlText w:val="•"/>
      <w:lvlJc w:val="left"/>
      <w:pPr>
        <w:ind w:left="5883" w:hanging="269"/>
      </w:pPr>
    </w:lvl>
    <w:lvl w:ilvl="6">
      <w:numFmt w:val="bullet"/>
      <w:lvlText w:val="•"/>
      <w:lvlJc w:val="left"/>
      <w:pPr>
        <w:ind w:left="6416" w:hanging="269"/>
      </w:pPr>
    </w:lvl>
    <w:lvl w:ilvl="7">
      <w:numFmt w:val="bullet"/>
      <w:lvlText w:val="•"/>
      <w:lvlJc w:val="left"/>
      <w:pPr>
        <w:ind w:left="6948" w:hanging="269"/>
      </w:pPr>
    </w:lvl>
    <w:lvl w:ilvl="8">
      <w:numFmt w:val="bullet"/>
      <w:lvlText w:val="•"/>
      <w:lvlJc w:val="left"/>
      <w:pPr>
        <w:ind w:left="7481" w:hanging="26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9" w:hanging="128"/>
      </w:pPr>
    </w:lvl>
    <w:lvl w:ilvl="2">
      <w:numFmt w:val="bullet"/>
      <w:lvlText w:val="•"/>
      <w:lvlJc w:val="left"/>
      <w:pPr>
        <w:ind w:left="2053" w:hanging="128"/>
      </w:pPr>
    </w:lvl>
    <w:lvl w:ilvl="3">
      <w:numFmt w:val="bullet"/>
      <w:lvlText w:val="•"/>
      <w:lvlJc w:val="left"/>
      <w:pPr>
        <w:ind w:left="2957" w:hanging="128"/>
      </w:pPr>
    </w:lvl>
    <w:lvl w:ilvl="4">
      <w:numFmt w:val="bullet"/>
      <w:lvlText w:val="•"/>
      <w:lvlJc w:val="left"/>
      <w:pPr>
        <w:ind w:left="3861" w:hanging="128"/>
      </w:pPr>
    </w:lvl>
    <w:lvl w:ilvl="5">
      <w:numFmt w:val="bullet"/>
      <w:lvlText w:val="•"/>
      <w:lvlJc w:val="left"/>
      <w:pPr>
        <w:ind w:left="4765" w:hanging="128"/>
      </w:pPr>
    </w:lvl>
    <w:lvl w:ilvl="6">
      <w:numFmt w:val="bullet"/>
      <w:lvlText w:val="•"/>
      <w:lvlJc w:val="left"/>
      <w:pPr>
        <w:ind w:left="5670" w:hanging="128"/>
      </w:pPr>
    </w:lvl>
    <w:lvl w:ilvl="7">
      <w:numFmt w:val="bullet"/>
      <w:lvlText w:val="•"/>
      <w:lvlJc w:val="left"/>
      <w:pPr>
        <w:ind w:left="6574" w:hanging="128"/>
      </w:pPr>
    </w:lvl>
    <w:lvl w:ilvl="8">
      <w:numFmt w:val="bullet"/>
      <w:lvlText w:val="•"/>
      <w:lvlJc w:val="left"/>
      <w:pPr>
        <w:ind w:left="7478" w:hanging="128"/>
      </w:pPr>
    </w:lvl>
  </w:abstractNum>
  <w:abstractNum w:abstractNumId="8" w15:restartNumberingAfterBreak="0">
    <w:nsid w:val="0000040A"/>
    <w:multiLevelType w:val="multilevel"/>
    <w:tmpl w:val="96BC0DF2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  <w:b/>
        <w:bCs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9" w15:restartNumberingAfterBreak="0">
    <w:nsid w:val="2F877E94"/>
    <w:multiLevelType w:val="hybridMultilevel"/>
    <w:tmpl w:val="4FF266B8"/>
    <w:lvl w:ilvl="0" w:tplc="2EF8495A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96"/>
    <w:rsid w:val="00001B76"/>
    <w:rsid w:val="000067AD"/>
    <w:rsid w:val="00017266"/>
    <w:rsid w:val="00022B23"/>
    <w:rsid w:val="0002710B"/>
    <w:rsid w:val="00040BE5"/>
    <w:rsid w:val="00045194"/>
    <w:rsid w:val="00047CD3"/>
    <w:rsid w:val="00074FE0"/>
    <w:rsid w:val="00082D25"/>
    <w:rsid w:val="000E3243"/>
    <w:rsid w:val="00136510"/>
    <w:rsid w:val="00143E6D"/>
    <w:rsid w:val="00164471"/>
    <w:rsid w:val="001C27D8"/>
    <w:rsid w:val="001C7503"/>
    <w:rsid w:val="001C7C6C"/>
    <w:rsid w:val="001E3E5F"/>
    <w:rsid w:val="00231AAA"/>
    <w:rsid w:val="00261E55"/>
    <w:rsid w:val="00273CAC"/>
    <w:rsid w:val="002868A5"/>
    <w:rsid w:val="002C3084"/>
    <w:rsid w:val="002D2772"/>
    <w:rsid w:val="0032582F"/>
    <w:rsid w:val="00343BF4"/>
    <w:rsid w:val="003639B0"/>
    <w:rsid w:val="003A0DBD"/>
    <w:rsid w:val="003C7F9C"/>
    <w:rsid w:val="003E59F3"/>
    <w:rsid w:val="003F4001"/>
    <w:rsid w:val="003F7BF8"/>
    <w:rsid w:val="004241BC"/>
    <w:rsid w:val="0044409E"/>
    <w:rsid w:val="00446B9A"/>
    <w:rsid w:val="00450BFF"/>
    <w:rsid w:val="00486666"/>
    <w:rsid w:val="00494B44"/>
    <w:rsid w:val="004B1CE0"/>
    <w:rsid w:val="004D11FC"/>
    <w:rsid w:val="004D5296"/>
    <w:rsid w:val="004F661E"/>
    <w:rsid w:val="00503B29"/>
    <w:rsid w:val="00503EAE"/>
    <w:rsid w:val="00542D89"/>
    <w:rsid w:val="00565158"/>
    <w:rsid w:val="005A62EF"/>
    <w:rsid w:val="005D7827"/>
    <w:rsid w:val="005E3054"/>
    <w:rsid w:val="005E35A1"/>
    <w:rsid w:val="00613F5C"/>
    <w:rsid w:val="006376DF"/>
    <w:rsid w:val="00641CAC"/>
    <w:rsid w:val="006534B7"/>
    <w:rsid w:val="006608B7"/>
    <w:rsid w:val="006B3A1E"/>
    <w:rsid w:val="006D08BF"/>
    <w:rsid w:val="006D5125"/>
    <w:rsid w:val="006E0C4E"/>
    <w:rsid w:val="006F5B3B"/>
    <w:rsid w:val="007046A0"/>
    <w:rsid w:val="00723DD1"/>
    <w:rsid w:val="00740841"/>
    <w:rsid w:val="0074373D"/>
    <w:rsid w:val="0074510C"/>
    <w:rsid w:val="00756C97"/>
    <w:rsid w:val="0077093D"/>
    <w:rsid w:val="0077096D"/>
    <w:rsid w:val="00773947"/>
    <w:rsid w:val="007A78CA"/>
    <w:rsid w:val="007B2CF9"/>
    <w:rsid w:val="007B6C53"/>
    <w:rsid w:val="007D1E7F"/>
    <w:rsid w:val="007E2123"/>
    <w:rsid w:val="007E26C1"/>
    <w:rsid w:val="00820654"/>
    <w:rsid w:val="008215C5"/>
    <w:rsid w:val="0082352D"/>
    <w:rsid w:val="0086270F"/>
    <w:rsid w:val="00863403"/>
    <w:rsid w:val="00863DF9"/>
    <w:rsid w:val="00874162"/>
    <w:rsid w:val="008B4A35"/>
    <w:rsid w:val="008E57AE"/>
    <w:rsid w:val="009322C5"/>
    <w:rsid w:val="00946267"/>
    <w:rsid w:val="00967587"/>
    <w:rsid w:val="00970367"/>
    <w:rsid w:val="009716FE"/>
    <w:rsid w:val="0099243D"/>
    <w:rsid w:val="00997110"/>
    <w:rsid w:val="009F6219"/>
    <w:rsid w:val="00A206D3"/>
    <w:rsid w:val="00A24416"/>
    <w:rsid w:val="00A609EE"/>
    <w:rsid w:val="00A71409"/>
    <w:rsid w:val="00A95CA3"/>
    <w:rsid w:val="00AA4A4D"/>
    <w:rsid w:val="00AB4989"/>
    <w:rsid w:val="00AB511B"/>
    <w:rsid w:val="00B3156E"/>
    <w:rsid w:val="00B41C83"/>
    <w:rsid w:val="00BA4DCC"/>
    <w:rsid w:val="00BB6576"/>
    <w:rsid w:val="00BF0D35"/>
    <w:rsid w:val="00C00C61"/>
    <w:rsid w:val="00C0356C"/>
    <w:rsid w:val="00C12C5E"/>
    <w:rsid w:val="00C13B08"/>
    <w:rsid w:val="00C345B9"/>
    <w:rsid w:val="00C502CE"/>
    <w:rsid w:val="00C567A5"/>
    <w:rsid w:val="00C84662"/>
    <w:rsid w:val="00C9409E"/>
    <w:rsid w:val="00CB1091"/>
    <w:rsid w:val="00CD6732"/>
    <w:rsid w:val="00D2363C"/>
    <w:rsid w:val="00D255B5"/>
    <w:rsid w:val="00D26226"/>
    <w:rsid w:val="00D2775B"/>
    <w:rsid w:val="00D54057"/>
    <w:rsid w:val="00DB4D33"/>
    <w:rsid w:val="00DC7516"/>
    <w:rsid w:val="00DE6626"/>
    <w:rsid w:val="00E057B5"/>
    <w:rsid w:val="00E427C9"/>
    <w:rsid w:val="00E43380"/>
    <w:rsid w:val="00E45611"/>
    <w:rsid w:val="00E730A4"/>
    <w:rsid w:val="00E77A0C"/>
    <w:rsid w:val="00EA1915"/>
    <w:rsid w:val="00ED0DEE"/>
    <w:rsid w:val="00EE1DE0"/>
    <w:rsid w:val="00EF6D12"/>
    <w:rsid w:val="00F066C1"/>
    <w:rsid w:val="00F529FC"/>
    <w:rsid w:val="00F668B7"/>
    <w:rsid w:val="00F715B5"/>
    <w:rsid w:val="00F7704C"/>
    <w:rsid w:val="00F91C26"/>
    <w:rsid w:val="00FB5867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129E9"/>
  <w14:defaultImageDpi w14:val="0"/>
  <w15:docId w15:val="{D08BC8CF-B342-4840-AC75-26E50EE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4" w:hanging="566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118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41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CAC"/>
    <w:rPr>
      <w:rFonts w:ascii="Segoe UI" w:hAnsi="Segoe UI" w:cs="Segoe UI"/>
      <w:sz w:val="18"/>
      <w:szCs w:val="18"/>
      <w:lang w:val="cs-CZ" w:eastAsia="en-US"/>
    </w:rPr>
  </w:style>
  <w:style w:type="paragraph" w:styleId="Revize">
    <w:name w:val="Revision"/>
    <w:hidden/>
    <w:uiPriority w:val="99"/>
    <w:semiHidden/>
    <w:rsid w:val="007E26C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46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267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6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26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BB3E-D122-45E7-9480-EDB2929E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1567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Draxxin, INN: tulathromycin</vt:lpstr>
      <vt:lpstr>Draxxin, INN: tulathromycin</vt:lpstr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Draxxin, INN: tulathromycin</dc:title>
  <dc:subject>EPAR</dc:subject>
  <dc:creator>CVMP</dc:creator>
  <cp:keywords>Draxxin, INN: tulathromycin</cp:keywords>
  <dc:description/>
  <cp:lastModifiedBy>Neugebauerová Kateřina</cp:lastModifiedBy>
  <cp:revision>45</cp:revision>
  <cp:lastPrinted>2023-01-16T11:31:00Z</cp:lastPrinted>
  <dcterms:created xsi:type="dcterms:W3CDTF">2022-11-16T06:48:00Z</dcterms:created>
  <dcterms:modified xsi:type="dcterms:W3CDTF">2023-01-16T11:31:00Z</dcterms:modified>
</cp:coreProperties>
</file>