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5247" w14:textId="370F05C8" w:rsidR="00226D30" w:rsidRPr="00226D30" w:rsidRDefault="00226D30" w:rsidP="00D83C01">
      <w:pPr>
        <w:jc w:val="both"/>
        <w:rPr>
          <w:rFonts w:ascii="Calibri" w:hAnsi="Calibri" w:cs="Calibri"/>
          <w:b/>
          <w:caps/>
          <w:sz w:val="22"/>
          <w:szCs w:val="22"/>
        </w:rPr>
      </w:pPr>
      <w:r w:rsidRPr="006534D9">
        <w:rPr>
          <w:rFonts w:ascii="Calibri" w:hAnsi="Calibri" w:cs="Calibri"/>
          <w:b/>
          <w:caps/>
          <w:sz w:val="22"/>
          <w:szCs w:val="22"/>
          <w:u w:val="single"/>
        </w:rPr>
        <w:t>ETIKETA</w:t>
      </w:r>
    </w:p>
    <w:p w14:paraId="22AD277D" w14:textId="77777777" w:rsidR="00CE3CF1" w:rsidRPr="00226D30" w:rsidRDefault="00C7049C" w:rsidP="00D83C01">
      <w:pPr>
        <w:jc w:val="both"/>
        <w:rPr>
          <w:rFonts w:ascii="Calibri" w:hAnsi="Calibri" w:cs="Calibri"/>
          <w:b/>
          <w:caps/>
          <w:sz w:val="22"/>
          <w:szCs w:val="22"/>
        </w:rPr>
      </w:pPr>
      <w:r w:rsidRPr="00226D30">
        <w:rPr>
          <w:rFonts w:ascii="Calibri" w:hAnsi="Calibri" w:cs="Calibri"/>
          <w:b/>
          <w:caps/>
          <w:sz w:val="22"/>
          <w:szCs w:val="22"/>
        </w:rPr>
        <w:t xml:space="preserve">ROBORAN cHONDRO </w:t>
      </w:r>
      <w:r w:rsidR="00C92E79" w:rsidRPr="00226D30">
        <w:rPr>
          <w:rFonts w:ascii="Calibri" w:hAnsi="Calibri" w:cs="Calibri"/>
          <w:b/>
          <w:caps/>
          <w:sz w:val="22"/>
          <w:szCs w:val="22"/>
        </w:rPr>
        <w:t>7</w:t>
      </w:r>
    </w:p>
    <w:p w14:paraId="67D0BB01" w14:textId="565D9016" w:rsidR="007A2A73" w:rsidRPr="00226D30" w:rsidRDefault="007A2A73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>Veterinární přípravek pro psy</w:t>
      </w:r>
    </w:p>
    <w:p w14:paraId="665C648B" w14:textId="13253A76" w:rsidR="00226D30" w:rsidRPr="00226D30" w:rsidRDefault="00226D30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018A22EF" w14:textId="77777777" w:rsidR="00C937F5" w:rsidRPr="00226D30" w:rsidRDefault="00C937F5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>Vícestupňové chondroprotektivum</w:t>
      </w:r>
    </w:p>
    <w:p w14:paraId="2B6AD6A9" w14:textId="77777777" w:rsidR="00C937F5" w:rsidRPr="00226D30" w:rsidRDefault="00C937F5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>Kloubní přípravek</w:t>
      </w:r>
    </w:p>
    <w:p w14:paraId="3CB9CED6" w14:textId="16407911" w:rsidR="00C937F5" w:rsidRPr="00226D30" w:rsidRDefault="008D19BC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Péče</w:t>
      </w:r>
      <w:r w:rsidR="00C937F5" w:rsidRPr="00226D30">
        <w:rPr>
          <w:rFonts w:ascii="Calibri" w:hAnsi="Calibri" w:cs="Calibri"/>
          <w:sz w:val="22"/>
          <w:szCs w:val="22"/>
        </w:rPr>
        <w:t>, regenerace, výživa</w:t>
      </w:r>
    </w:p>
    <w:p w14:paraId="3F40CAFC" w14:textId="77777777" w:rsidR="00C937F5" w:rsidRPr="00226D30" w:rsidRDefault="00C937F5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>Silný antioxidační účinek</w:t>
      </w:r>
    </w:p>
    <w:p w14:paraId="33B8029C" w14:textId="77777777" w:rsidR="00226D30" w:rsidRPr="00226D30" w:rsidRDefault="00226D30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548E514" w14:textId="77777777" w:rsidR="00CE3CF1" w:rsidRPr="00226D30" w:rsidRDefault="00CE3CF1" w:rsidP="00D83C0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Složení</w:t>
      </w:r>
      <w:r w:rsidR="008A457E" w:rsidRPr="00226D3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C937F5" w:rsidRPr="00226D30">
        <w:rPr>
          <w:rFonts w:ascii="Calibri" w:hAnsi="Calibri" w:cs="Calibri"/>
          <w:b/>
          <w:sz w:val="22"/>
          <w:szCs w:val="22"/>
          <w:u w:val="single"/>
        </w:rPr>
        <w:t>1 tablety</w:t>
      </w:r>
      <w:r w:rsidRPr="00226D30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888F1E7" w14:textId="62E86C82" w:rsidR="009C019A" w:rsidRPr="00226D30" w:rsidRDefault="00690AE6" w:rsidP="00D83C01">
      <w:pPr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 xml:space="preserve">Slávka mořská 247 mg, </w:t>
      </w:r>
      <w:r w:rsidR="00C379A4">
        <w:rPr>
          <w:rFonts w:ascii="Calibri" w:hAnsi="Calibri" w:cs="Calibri"/>
          <w:sz w:val="22"/>
          <w:szCs w:val="22"/>
        </w:rPr>
        <w:t>m</w:t>
      </w:r>
      <w:r w:rsidR="009C019A" w:rsidRPr="00226D30">
        <w:rPr>
          <w:rFonts w:ascii="Calibri" w:hAnsi="Calibri" w:cs="Calibri"/>
          <w:sz w:val="22"/>
          <w:szCs w:val="22"/>
        </w:rPr>
        <w:t>ethylsulfonylmethan 200 mg,</w:t>
      </w:r>
      <w:r w:rsidRPr="00226D30">
        <w:rPr>
          <w:rFonts w:ascii="Calibri" w:hAnsi="Calibri" w:cs="Calibri"/>
          <w:sz w:val="22"/>
          <w:szCs w:val="22"/>
        </w:rPr>
        <w:t xml:space="preserve"> </w:t>
      </w:r>
      <w:r w:rsidR="00C379A4">
        <w:rPr>
          <w:rFonts w:ascii="Calibri" w:hAnsi="Calibri" w:cs="Calibri"/>
          <w:sz w:val="22"/>
          <w:szCs w:val="22"/>
        </w:rPr>
        <w:t>ž</w:t>
      </w:r>
      <w:r w:rsidRPr="00226D30">
        <w:rPr>
          <w:rFonts w:ascii="Calibri" w:hAnsi="Calibri" w:cs="Calibri"/>
          <w:sz w:val="22"/>
          <w:szCs w:val="22"/>
        </w:rPr>
        <w:t xml:space="preserve">raločí chrupavka 148 mg, </w:t>
      </w:r>
      <w:r w:rsidR="00C379A4">
        <w:rPr>
          <w:rFonts w:ascii="Calibri" w:hAnsi="Calibri" w:cs="Calibri"/>
          <w:sz w:val="22"/>
          <w:szCs w:val="22"/>
        </w:rPr>
        <w:t>k</w:t>
      </w:r>
      <w:r w:rsidR="009C019A" w:rsidRPr="00226D30">
        <w:rPr>
          <w:rFonts w:ascii="Calibri" w:hAnsi="Calibri" w:cs="Calibri"/>
          <w:sz w:val="22"/>
          <w:szCs w:val="22"/>
        </w:rPr>
        <w:t xml:space="preserve">olagen 60 mg, </w:t>
      </w:r>
      <w:r w:rsidRPr="0048138E">
        <w:rPr>
          <w:rFonts w:ascii="Calibri" w:hAnsi="Calibri" w:cs="Calibri"/>
          <w:i/>
          <w:sz w:val="22"/>
          <w:szCs w:val="22"/>
        </w:rPr>
        <w:t>Bosw</w:t>
      </w:r>
      <w:r w:rsidR="00931137" w:rsidRPr="0048138E">
        <w:rPr>
          <w:rFonts w:ascii="Calibri" w:hAnsi="Calibri" w:cs="Calibri"/>
          <w:i/>
          <w:sz w:val="22"/>
          <w:szCs w:val="22"/>
        </w:rPr>
        <w:t>e</w:t>
      </w:r>
      <w:r w:rsidR="007A2A73" w:rsidRPr="0048138E">
        <w:rPr>
          <w:rFonts w:ascii="Calibri" w:hAnsi="Calibri" w:cs="Calibri"/>
          <w:i/>
          <w:sz w:val="22"/>
          <w:szCs w:val="22"/>
        </w:rPr>
        <w:t>l</w:t>
      </w:r>
      <w:r w:rsidRPr="0048138E">
        <w:rPr>
          <w:rFonts w:ascii="Calibri" w:hAnsi="Calibri" w:cs="Calibri"/>
          <w:i/>
          <w:sz w:val="22"/>
          <w:szCs w:val="22"/>
        </w:rPr>
        <w:t>lia serrata</w:t>
      </w:r>
      <w:r w:rsidRPr="00226D30">
        <w:rPr>
          <w:rFonts w:ascii="Calibri" w:hAnsi="Calibri" w:cs="Calibri"/>
          <w:sz w:val="22"/>
          <w:szCs w:val="22"/>
        </w:rPr>
        <w:t xml:space="preserve"> 40 mg, </w:t>
      </w:r>
      <w:r w:rsidR="00C379A4">
        <w:rPr>
          <w:rFonts w:ascii="Calibri" w:hAnsi="Calibri" w:cs="Calibri"/>
          <w:sz w:val="22"/>
          <w:szCs w:val="22"/>
        </w:rPr>
        <w:t>v</w:t>
      </w:r>
      <w:r w:rsidRPr="00226D30">
        <w:rPr>
          <w:rFonts w:ascii="Calibri" w:hAnsi="Calibri" w:cs="Calibri"/>
          <w:sz w:val="22"/>
          <w:szCs w:val="22"/>
        </w:rPr>
        <w:t xml:space="preserve">itamín C 30 mg, </w:t>
      </w:r>
      <w:r w:rsidR="00C379A4">
        <w:rPr>
          <w:rFonts w:ascii="Calibri" w:hAnsi="Calibri" w:cs="Calibri"/>
          <w:sz w:val="22"/>
          <w:szCs w:val="22"/>
        </w:rPr>
        <w:t>k</w:t>
      </w:r>
      <w:r w:rsidR="009C019A" w:rsidRPr="00226D30">
        <w:rPr>
          <w:rFonts w:ascii="Calibri" w:hAnsi="Calibri" w:cs="Calibri"/>
          <w:sz w:val="22"/>
          <w:szCs w:val="22"/>
        </w:rPr>
        <w:t>urkum</w:t>
      </w:r>
      <w:r w:rsidR="00C379A4">
        <w:rPr>
          <w:rFonts w:ascii="Calibri" w:hAnsi="Calibri" w:cs="Calibri"/>
          <w:sz w:val="22"/>
          <w:szCs w:val="22"/>
        </w:rPr>
        <w:t>a</w:t>
      </w:r>
      <w:r w:rsidR="009C019A" w:rsidRPr="00226D30">
        <w:rPr>
          <w:rFonts w:ascii="Calibri" w:hAnsi="Calibri" w:cs="Calibri"/>
          <w:sz w:val="22"/>
          <w:szCs w:val="22"/>
        </w:rPr>
        <w:t xml:space="preserve"> </w:t>
      </w:r>
      <w:r w:rsidR="00C92E79" w:rsidRPr="00226D30">
        <w:rPr>
          <w:rFonts w:ascii="Calibri" w:hAnsi="Calibri" w:cs="Calibri"/>
          <w:sz w:val="22"/>
          <w:szCs w:val="22"/>
        </w:rPr>
        <w:t>2</w:t>
      </w:r>
      <w:r w:rsidR="00305003" w:rsidRPr="00226D30">
        <w:rPr>
          <w:rFonts w:ascii="Calibri" w:hAnsi="Calibri" w:cs="Calibri"/>
          <w:sz w:val="22"/>
          <w:szCs w:val="22"/>
        </w:rPr>
        <w:t>5</w:t>
      </w:r>
      <w:r w:rsidR="009C019A" w:rsidRPr="00226D30">
        <w:rPr>
          <w:rFonts w:ascii="Calibri" w:hAnsi="Calibri" w:cs="Calibri"/>
          <w:sz w:val="22"/>
          <w:szCs w:val="22"/>
        </w:rPr>
        <w:t xml:space="preserve"> mg, </w:t>
      </w:r>
      <w:r w:rsidR="00C379A4">
        <w:rPr>
          <w:rFonts w:ascii="Calibri" w:hAnsi="Calibri" w:cs="Calibri"/>
          <w:sz w:val="22"/>
          <w:szCs w:val="22"/>
        </w:rPr>
        <w:t>h</w:t>
      </w:r>
      <w:r w:rsidRPr="00226D30">
        <w:rPr>
          <w:rFonts w:ascii="Calibri" w:hAnsi="Calibri" w:cs="Calibri"/>
          <w:sz w:val="22"/>
          <w:szCs w:val="22"/>
        </w:rPr>
        <w:t>yaluronát sodný</w:t>
      </w:r>
      <w:r w:rsidR="009C019A" w:rsidRPr="00226D30">
        <w:rPr>
          <w:rFonts w:ascii="Calibri" w:hAnsi="Calibri" w:cs="Calibri"/>
          <w:sz w:val="22"/>
          <w:szCs w:val="22"/>
        </w:rPr>
        <w:t xml:space="preserve"> 20 mg</w:t>
      </w:r>
      <w:r w:rsidR="00280680" w:rsidRPr="00226D30">
        <w:rPr>
          <w:rFonts w:ascii="Calibri" w:hAnsi="Calibri" w:cs="Calibri"/>
          <w:sz w:val="22"/>
          <w:szCs w:val="22"/>
        </w:rPr>
        <w:t>,</w:t>
      </w:r>
      <w:r w:rsidR="009C019A" w:rsidRPr="00226D30">
        <w:rPr>
          <w:rFonts w:ascii="Calibri" w:hAnsi="Calibri" w:cs="Calibri"/>
          <w:sz w:val="22"/>
          <w:szCs w:val="22"/>
        </w:rPr>
        <w:t xml:space="preserve"> </w:t>
      </w:r>
      <w:r w:rsidR="00C379A4">
        <w:rPr>
          <w:rFonts w:ascii="Calibri" w:hAnsi="Calibri" w:cs="Calibri"/>
          <w:sz w:val="22"/>
          <w:szCs w:val="22"/>
        </w:rPr>
        <w:t>v</w:t>
      </w:r>
      <w:r w:rsidR="009C019A" w:rsidRPr="00226D30">
        <w:rPr>
          <w:rFonts w:ascii="Calibri" w:hAnsi="Calibri" w:cs="Calibri"/>
          <w:sz w:val="22"/>
          <w:szCs w:val="22"/>
        </w:rPr>
        <w:t xml:space="preserve">itamín E 12,5 mg, </w:t>
      </w:r>
      <w:r w:rsidR="00C379A4">
        <w:rPr>
          <w:rFonts w:ascii="Calibri" w:hAnsi="Calibri" w:cs="Calibri"/>
          <w:sz w:val="22"/>
          <w:szCs w:val="22"/>
        </w:rPr>
        <w:t>g</w:t>
      </w:r>
      <w:r w:rsidRPr="00226D30">
        <w:rPr>
          <w:rFonts w:ascii="Calibri" w:hAnsi="Calibri" w:cs="Calibri"/>
          <w:sz w:val="22"/>
          <w:szCs w:val="22"/>
        </w:rPr>
        <w:t xml:space="preserve">lukosamin sulfát 5 mg, </w:t>
      </w:r>
      <w:r w:rsidR="00C379A4">
        <w:rPr>
          <w:rFonts w:ascii="Calibri" w:hAnsi="Calibri" w:cs="Calibri"/>
          <w:sz w:val="22"/>
          <w:szCs w:val="22"/>
        </w:rPr>
        <w:t>p</w:t>
      </w:r>
      <w:r w:rsidRPr="00226D30">
        <w:rPr>
          <w:rFonts w:ascii="Calibri" w:hAnsi="Calibri" w:cs="Calibri"/>
          <w:sz w:val="22"/>
          <w:szCs w:val="22"/>
        </w:rPr>
        <w:t xml:space="preserve">ivovarské kvasnice 3,6 mg, </w:t>
      </w:r>
      <w:r w:rsidR="00C379A4">
        <w:rPr>
          <w:rFonts w:ascii="Calibri" w:hAnsi="Calibri" w:cs="Calibri"/>
          <w:sz w:val="22"/>
          <w:szCs w:val="22"/>
        </w:rPr>
        <w:t>s</w:t>
      </w:r>
      <w:r w:rsidR="009C019A" w:rsidRPr="00226D30">
        <w:rPr>
          <w:rFonts w:ascii="Calibri" w:hAnsi="Calibri" w:cs="Calibri"/>
          <w:sz w:val="22"/>
          <w:szCs w:val="22"/>
        </w:rPr>
        <w:t xml:space="preserve">elen </w:t>
      </w:r>
      <w:r w:rsidR="001C74CF" w:rsidRPr="00226D30">
        <w:rPr>
          <w:rFonts w:ascii="Calibri" w:hAnsi="Calibri" w:cs="Calibri"/>
          <w:sz w:val="22"/>
          <w:szCs w:val="22"/>
        </w:rPr>
        <w:t>8</w:t>
      </w:r>
      <w:r w:rsidR="009C019A" w:rsidRPr="00226D30">
        <w:rPr>
          <w:rFonts w:ascii="Calibri" w:hAnsi="Calibri" w:cs="Calibri"/>
          <w:sz w:val="22"/>
          <w:szCs w:val="22"/>
        </w:rPr>
        <w:t>,</w:t>
      </w:r>
      <w:r w:rsidR="001C74CF" w:rsidRPr="00226D30">
        <w:rPr>
          <w:rFonts w:ascii="Calibri" w:hAnsi="Calibri" w:cs="Calibri"/>
          <w:sz w:val="22"/>
          <w:szCs w:val="22"/>
        </w:rPr>
        <w:t>4</w:t>
      </w:r>
      <w:r w:rsidR="009C019A" w:rsidRPr="00226D30">
        <w:rPr>
          <w:rFonts w:ascii="Calibri" w:hAnsi="Calibri" w:cs="Calibri"/>
          <w:sz w:val="22"/>
          <w:szCs w:val="22"/>
        </w:rPr>
        <w:t xml:space="preserve"> </w:t>
      </w:r>
      <w:r w:rsidR="001C74CF" w:rsidRPr="00226D30">
        <w:rPr>
          <w:rFonts w:ascii="Calibri" w:hAnsi="Calibri" w:cs="Calibri"/>
          <w:sz w:val="22"/>
          <w:szCs w:val="22"/>
        </w:rPr>
        <w:t>µ</w:t>
      </w:r>
      <w:r w:rsidR="009C019A" w:rsidRPr="00226D30">
        <w:rPr>
          <w:rFonts w:ascii="Calibri" w:hAnsi="Calibri" w:cs="Calibri"/>
          <w:sz w:val="22"/>
          <w:szCs w:val="22"/>
        </w:rPr>
        <w:t>g</w:t>
      </w:r>
    </w:p>
    <w:p w14:paraId="48B50941" w14:textId="77777777" w:rsidR="00226D30" w:rsidRPr="00226D30" w:rsidRDefault="00226D30" w:rsidP="00D83C01">
      <w:pPr>
        <w:jc w:val="both"/>
        <w:rPr>
          <w:rFonts w:ascii="Calibri" w:hAnsi="Calibri" w:cs="Calibri"/>
          <w:sz w:val="22"/>
          <w:szCs w:val="22"/>
        </w:rPr>
      </w:pPr>
    </w:p>
    <w:p w14:paraId="6430D063" w14:textId="77777777" w:rsidR="008E3601" w:rsidRPr="00226D30" w:rsidRDefault="00C937F5" w:rsidP="00D83C0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Dávkování a z</w:t>
      </w:r>
      <w:r w:rsidR="008E3601" w:rsidRPr="00226D30">
        <w:rPr>
          <w:rFonts w:ascii="Calibri" w:hAnsi="Calibri" w:cs="Calibri"/>
          <w:b/>
          <w:sz w:val="22"/>
          <w:szCs w:val="22"/>
          <w:u w:val="single"/>
        </w:rPr>
        <w:t>působ použití:</w:t>
      </w:r>
    </w:p>
    <w:p w14:paraId="3FB754A2" w14:textId="7C49BF85" w:rsidR="00CD451B" w:rsidRPr="00226D30" w:rsidRDefault="00C937F5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 xml:space="preserve">Podávat denně </w:t>
      </w:r>
      <w:r w:rsidR="00A06E20">
        <w:rPr>
          <w:rFonts w:ascii="Calibri" w:hAnsi="Calibri" w:cs="Calibri"/>
          <w:sz w:val="22"/>
          <w:szCs w:val="22"/>
        </w:rPr>
        <w:t>1 tabletu/10 kg ž.hm.</w:t>
      </w:r>
      <w:r w:rsidR="00A06E20" w:rsidRPr="00226D30">
        <w:rPr>
          <w:rFonts w:ascii="Calibri" w:hAnsi="Calibri" w:cs="Calibri"/>
          <w:sz w:val="22"/>
          <w:szCs w:val="22"/>
        </w:rPr>
        <w:t xml:space="preserve"> </w:t>
      </w:r>
      <w:r w:rsidRPr="00226D30">
        <w:rPr>
          <w:rFonts w:ascii="Calibri" w:hAnsi="Calibri" w:cs="Calibri"/>
          <w:sz w:val="22"/>
          <w:szCs w:val="22"/>
        </w:rPr>
        <w:t>do tlamy nebo s kouskem potravy, či rozdrcené v krmivu dle</w:t>
      </w:r>
      <w:r w:rsidR="00D83C01">
        <w:rPr>
          <w:rFonts w:ascii="Calibri" w:hAnsi="Calibri" w:cs="Calibri"/>
          <w:sz w:val="22"/>
          <w:szCs w:val="22"/>
        </w:rPr>
        <w:t> </w:t>
      </w:r>
      <w:r w:rsidR="00D83C01" w:rsidRPr="00226D30">
        <w:rPr>
          <w:rFonts w:ascii="Calibri" w:hAnsi="Calibri" w:cs="Calibri"/>
          <w:sz w:val="22"/>
          <w:szCs w:val="22"/>
        </w:rPr>
        <w:t>doporučeného</w:t>
      </w:r>
      <w:r w:rsidRPr="00226D30">
        <w:rPr>
          <w:rFonts w:ascii="Calibri" w:hAnsi="Calibri" w:cs="Calibri"/>
          <w:sz w:val="22"/>
          <w:szCs w:val="22"/>
        </w:rPr>
        <w:t xml:space="preserve"> dávkování.</w:t>
      </w:r>
    </w:p>
    <w:p w14:paraId="7736AF8D" w14:textId="77777777" w:rsidR="00CD451B" w:rsidRPr="00226D30" w:rsidRDefault="00C937F5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>Před použitím čtěte příbalový leták.</w:t>
      </w:r>
      <w:r w:rsidR="008E3601" w:rsidRPr="00226D30">
        <w:rPr>
          <w:rFonts w:ascii="Calibri" w:hAnsi="Calibri" w:cs="Calibri"/>
          <w:sz w:val="22"/>
          <w:szCs w:val="22"/>
        </w:rPr>
        <w:tab/>
      </w:r>
    </w:p>
    <w:p w14:paraId="07F9B939" w14:textId="77777777" w:rsidR="00226D30" w:rsidRPr="00226D30" w:rsidRDefault="00226D30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12438312" w14:textId="09979005" w:rsidR="008E3601" w:rsidRPr="00226D30" w:rsidRDefault="008E3601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Velikost balení:</w:t>
      </w:r>
      <w:r w:rsidRPr="00226D30">
        <w:rPr>
          <w:rFonts w:ascii="Calibri" w:hAnsi="Calibri" w:cs="Calibri"/>
          <w:sz w:val="22"/>
          <w:szCs w:val="22"/>
        </w:rPr>
        <w:tab/>
      </w:r>
      <w:r w:rsidRPr="00226D30">
        <w:rPr>
          <w:rFonts w:ascii="Calibri" w:hAnsi="Calibri" w:cs="Calibri"/>
          <w:sz w:val="22"/>
          <w:szCs w:val="22"/>
        </w:rPr>
        <w:tab/>
        <w:t>60 tbl.</w:t>
      </w:r>
      <w:r w:rsidR="00226D30" w:rsidRPr="00226D30">
        <w:rPr>
          <w:rFonts w:ascii="Calibri" w:hAnsi="Calibri" w:cs="Calibri"/>
          <w:sz w:val="22"/>
          <w:szCs w:val="22"/>
        </w:rPr>
        <w:t xml:space="preserve">, </w:t>
      </w:r>
      <w:r w:rsidRPr="00226D30">
        <w:rPr>
          <w:rFonts w:ascii="Calibri" w:hAnsi="Calibri" w:cs="Calibri"/>
          <w:sz w:val="22"/>
          <w:szCs w:val="22"/>
        </w:rPr>
        <w:t xml:space="preserve">180 tbl. </w:t>
      </w:r>
    </w:p>
    <w:p w14:paraId="43080854" w14:textId="77777777" w:rsidR="00CD451B" w:rsidRPr="00226D30" w:rsidRDefault="00CD451B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Číslo schválení</w:t>
      </w:r>
      <w:r w:rsidRPr="00226D30">
        <w:rPr>
          <w:rFonts w:ascii="Calibri" w:hAnsi="Calibri" w:cs="Calibri"/>
          <w:sz w:val="22"/>
          <w:szCs w:val="22"/>
        </w:rPr>
        <w:t>:</w:t>
      </w:r>
      <w:r w:rsidRPr="00226D30">
        <w:rPr>
          <w:rFonts w:ascii="Calibri" w:hAnsi="Calibri" w:cs="Calibri"/>
          <w:sz w:val="22"/>
          <w:szCs w:val="22"/>
        </w:rPr>
        <w:tab/>
      </w:r>
      <w:r w:rsidRPr="00226D30">
        <w:rPr>
          <w:rFonts w:ascii="Calibri" w:hAnsi="Calibri" w:cs="Calibri"/>
          <w:sz w:val="22"/>
          <w:szCs w:val="22"/>
        </w:rPr>
        <w:tab/>
      </w:r>
      <w:r w:rsidRPr="00226D30">
        <w:rPr>
          <w:rFonts w:ascii="Calibri" w:hAnsi="Calibri" w:cs="Calibri"/>
          <w:b/>
          <w:sz w:val="22"/>
          <w:szCs w:val="22"/>
        </w:rPr>
        <w:t>002-19/C</w:t>
      </w:r>
    </w:p>
    <w:p w14:paraId="26346099" w14:textId="167CCCA9" w:rsidR="008E3601" w:rsidRPr="00226D30" w:rsidRDefault="008E3601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Způsob uchovávání</w:t>
      </w:r>
      <w:r w:rsidRPr="00226D30">
        <w:rPr>
          <w:rFonts w:ascii="Calibri" w:hAnsi="Calibri" w:cs="Calibri"/>
          <w:sz w:val="22"/>
          <w:szCs w:val="22"/>
        </w:rPr>
        <w:tab/>
        <w:t>Při teplotě do 25</w:t>
      </w:r>
      <w:r w:rsidR="00226D30" w:rsidRPr="00226D30">
        <w:rPr>
          <w:rFonts w:ascii="Calibri" w:hAnsi="Calibri" w:cs="Calibri"/>
          <w:sz w:val="22"/>
          <w:szCs w:val="22"/>
        </w:rPr>
        <w:t xml:space="preserve"> °</w:t>
      </w:r>
      <w:r w:rsidRPr="00226D30">
        <w:rPr>
          <w:rFonts w:ascii="Calibri" w:hAnsi="Calibri" w:cs="Calibri"/>
          <w:sz w:val="22"/>
          <w:szCs w:val="22"/>
        </w:rPr>
        <w:t>C, uchovávat v suchu.</w:t>
      </w:r>
    </w:p>
    <w:p w14:paraId="426A9E81" w14:textId="155E9220" w:rsidR="00226D30" w:rsidRDefault="00226D30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8138E">
        <w:rPr>
          <w:rFonts w:ascii="Calibri" w:hAnsi="Calibri" w:cs="Calibri"/>
          <w:b/>
          <w:sz w:val="22"/>
          <w:szCs w:val="22"/>
        </w:rPr>
        <w:t>Upozornění</w:t>
      </w:r>
      <w:r w:rsidRPr="00226D30">
        <w:rPr>
          <w:rFonts w:ascii="Calibri" w:hAnsi="Calibri" w:cs="Calibri"/>
          <w:sz w:val="22"/>
          <w:szCs w:val="22"/>
        </w:rPr>
        <w:t>:</w:t>
      </w:r>
      <w:r w:rsidR="007A2A73" w:rsidRPr="007A2A73">
        <w:rPr>
          <w:rFonts w:ascii="Calibri" w:hAnsi="Calibri" w:cs="Calibri"/>
          <w:sz w:val="22"/>
          <w:szCs w:val="22"/>
        </w:rPr>
        <w:t xml:space="preserve"> </w:t>
      </w:r>
      <w:r w:rsidRPr="00226D30">
        <w:rPr>
          <w:rFonts w:ascii="Calibri" w:hAnsi="Calibri" w:cs="Calibri"/>
          <w:sz w:val="22"/>
          <w:szCs w:val="22"/>
        </w:rPr>
        <w:t>Uchovávejte mimo dohled a dosah dětí. Veterinární přípravek. Pouze pro zvířata.</w:t>
      </w:r>
    </w:p>
    <w:p w14:paraId="12FC9D57" w14:textId="77777777" w:rsidR="006534D9" w:rsidRPr="003D37C9" w:rsidRDefault="006534D9" w:rsidP="00D83C01">
      <w:pPr>
        <w:jc w:val="both"/>
        <w:rPr>
          <w:rFonts w:asciiTheme="minorHAnsi" w:hAnsiTheme="minorHAnsi" w:cstheme="minorHAnsi"/>
          <w:sz w:val="22"/>
          <w:szCs w:val="22"/>
        </w:rPr>
      </w:pPr>
      <w:r w:rsidRPr="003D37C9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7A999894" w14:textId="77777777" w:rsidR="00CD451B" w:rsidRPr="00226D30" w:rsidRDefault="008E3601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Doba použitelnosti:</w:t>
      </w:r>
      <w:r w:rsidR="00CD451B" w:rsidRPr="00226D30">
        <w:rPr>
          <w:rFonts w:ascii="Calibri" w:hAnsi="Calibri" w:cs="Calibri"/>
          <w:sz w:val="22"/>
          <w:szCs w:val="22"/>
        </w:rPr>
        <w:tab/>
        <w:t>24 měsíců od data výroby.</w:t>
      </w:r>
    </w:p>
    <w:p w14:paraId="717F5508" w14:textId="5643CD69" w:rsidR="008E3601" w:rsidRPr="0048138E" w:rsidRDefault="00CD451B" w:rsidP="00D83C01">
      <w:pPr>
        <w:tabs>
          <w:tab w:val="left" w:pos="284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226D30">
        <w:rPr>
          <w:rFonts w:ascii="Calibri" w:hAnsi="Calibri" w:cs="Calibri"/>
          <w:b/>
          <w:sz w:val="22"/>
          <w:szCs w:val="22"/>
        </w:rPr>
        <w:t>Číslo šarže:</w:t>
      </w:r>
      <w:r w:rsidR="00226D30" w:rsidRPr="00226D30">
        <w:rPr>
          <w:rFonts w:ascii="Calibri" w:hAnsi="Calibri" w:cs="Calibri"/>
          <w:b/>
          <w:sz w:val="22"/>
          <w:szCs w:val="22"/>
        </w:rPr>
        <w:t xml:space="preserve"> </w:t>
      </w:r>
      <w:r w:rsidR="00226D30" w:rsidRPr="007A2A73">
        <w:rPr>
          <w:rFonts w:ascii="Calibri" w:hAnsi="Calibri" w:cs="Calibri"/>
          <w:i/>
          <w:sz w:val="22"/>
          <w:szCs w:val="22"/>
        </w:rPr>
        <w:t>uvedeno na obalu</w:t>
      </w:r>
    </w:p>
    <w:p w14:paraId="3CEE0A12" w14:textId="77777777" w:rsidR="008E3601" w:rsidRPr="00226D30" w:rsidRDefault="00CD451B" w:rsidP="00D83C01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A2A73">
        <w:rPr>
          <w:rFonts w:ascii="Calibri" w:hAnsi="Calibri" w:cs="Calibri"/>
          <w:b/>
          <w:sz w:val="22"/>
          <w:szCs w:val="22"/>
        </w:rPr>
        <w:t>Ex</w:t>
      </w:r>
      <w:r w:rsidR="00226D30" w:rsidRPr="007A2A73">
        <w:rPr>
          <w:rFonts w:ascii="Calibri" w:hAnsi="Calibri" w:cs="Calibri"/>
          <w:b/>
          <w:sz w:val="22"/>
          <w:szCs w:val="22"/>
        </w:rPr>
        <w:t>s</w:t>
      </w:r>
      <w:r w:rsidRPr="007A2A73">
        <w:rPr>
          <w:rFonts w:ascii="Calibri" w:hAnsi="Calibri" w:cs="Calibri"/>
          <w:b/>
          <w:sz w:val="22"/>
          <w:szCs w:val="22"/>
        </w:rPr>
        <w:t>pirace:</w:t>
      </w:r>
      <w:r w:rsidR="00226D30" w:rsidRPr="00226D30">
        <w:rPr>
          <w:rFonts w:ascii="Calibri" w:hAnsi="Calibri" w:cs="Calibri"/>
          <w:b/>
          <w:sz w:val="22"/>
          <w:szCs w:val="22"/>
        </w:rPr>
        <w:t xml:space="preserve"> </w:t>
      </w:r>
      <w:r w:rsidR="00226D30" w:rsidRPr="0048138E">
        <w:rPr>
          <w:rFonts w:ascii="Calibri" w:hAnsi="Calibri" w:cs="Calibri"/>
          <w:i/>
          <w:sz w:val="22"/>
          <w:szCs w:val="22"/>
        </w:rPr>
        <w:t>uvedeno na obalu</w:t>
      </w:r>
    </w:p>
    <w:p w14:paraId="13051940" w14:textId="77777777" w:rsidR="00226D30" w:rsidRPr="00226D30" w:rsidRDefault="00226D30" w:rsidP="00D83C01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45A67561" w14:textId="77777777" w:rsidR="00226D30" w:rsidRPr="00226D30" w:rsidRDefault="00226D30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b/>
          <w:sz w:val="22"/>
          <w:szCs w:val="22"/>
          <w:u w:val="single"/>
        </w:rPr>
        <w:t>Držitel rozhodnutí o schválení a výrobce:</w:t>
      </w:r>
      <w:r w:rsidRPr="00226D30">
        <w:rPr>
          <w:rFonts w:ascii="Calibri" w:hAnsi="Calibri" w:cs="Calibri"/>
          <w:sz w:val="22"/>
          <w:szCs w:val="22"/>
        </w:rPr>
        <w:tab/>
      </w:r>
    </w:p>
    <w:p w14:paraId="1DF1EEDF" w14:textId="77777777" w:rsidR="00226D30" w:rsidRPr="00226D30" w:rsidRDefault="00226D30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226D30">
        <w:rPr>
          <w:rFonts w:ascii="Calibri" w:hAnsi="Calibri" w:cs="Calibri"/>
          <w:sz w:val="22"/>
          <w:szCs w:val="22"/>
        </w:rPr>
        <w:t>UNIVIT s.r.o., Na vlčinci 16/3, 779 00 Olomouc, Česká republika</w:t>
      </w:r>
    </w:p>
    <w:p w14:paraId="65659250" w14:textId="6AEF8116" w:rsidR="00D83C01" w:rsidRDefault="00D83C01">
      <w:pPr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bookmarkStart w:id="0" w:name="_GoBack"/>
      <w:bookmarkEnd w:id="0"/>
    </w:p>
    <w:p w14:paraId="4C0C42ED" w14:textId="77777777" w:rsidR="00252F3E" w:rsidRPr="00665124" w:rsidRDefault="00252F3E" w:rsidP="00D83C01">
      <w:pPr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  <w:r w:rsidRPr="00665124">
        <w:rPr>
          <w:rFonts w:ascii="Calibri" w:hAnsi="Calibri" w:cs="Calibri"/>
          <w:b/>
          <w:caps/>
          <w:sz w:val="22"/>
          <w:szCs w:val="22"/>
          <w:u w:val="single"/>
        </w:rPr>
        <w:lastRenderedPageBreak/>
        <w:t xml:space="preserve">TEXT NA KRABIČKU   </w:t>
      </w:r>
    </w:p>
    <w:p w14:paraId="0D705564" w14:textId="77777777" w:rsidR="00252F3E" w:rsidRPr="001101D6" w:rsidRDefault="00252F3E" w:rsidP="00D83C01">
      <w:p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</w:rPr>
        <w:t xml:space="preserve">                                        </w:t>
      </w:r>
    </w:p>
    <w:p w14:paraId="2988A842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C015BC">
        <w:rPr>
          <w:rFonts w:ascii="Calibri" w:hAnsi="Calibri" w:cs="Calibri"/>
          <w:b/>
          <w:sz w:val="22"/>
          <w:szCs w:val="22"/>
        </w:rPr>
        <w:t xml:space="preserve">ROBORAN CHONDRO 7 tbl. </w:t>
      </w:r>
    </w:p>
    <w:p w14:paraId="7AABB807" w14:textId="77777777" w:rsidR="00252F3E" w:rsidRPr="00C015BC" w:rsidRDefault="00252F3E" w:rsidP="00D83C0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8BFCC65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Držitel rozhodnutí o schválení a výrobce:</w:t>
      </w:r>
      <w:r w:rsidRPr="001101D6">
        <w:rPr>
          <w:rFonts w:ascii="Calibri" w:hAnsi="Calibri" w:cs="Calibri"/>
          <w:sz w:val="22"/>
          <w:szCs w:val="22"/>
        </w:rPr>
        <w:tab/>
      </w:r>
    </w:p>
    <w:p w14:paraId="61110F3D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UNIVIT s.r.o., Na vlčinci 16/3, 779 00 Olomouc, Česká republika</w:t>
      </w:r>
    </w:p>
    <w:p w14:paraId="66827B1D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6B9ED37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Veterinární přípravek pro psy</w:t>
      </w:r>
    </w:p>
    <w:p w14:paraId="15CE1D1E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Vícestupňové chondroprotektivum</w:t>
      </w:r>
    </w:p>
    <w:p w14:paraId="1F3FBBFA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Kloubní přípravek</w:t>
      </w:r>
    </w:p>
    <w:p w14:paraId="6B1B2283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Péče</w:t>
      </w:r>
      <w:r w:rsidRPr="001101D6">
        <w:rPr>
          <w:rFonts w:ascii="Calibri" w:hAnsi="Calibri" w:cs="Calibri"/>
          <w:sz w:val="22"/>
          <w:szCs w:val="22"/>
        </w:rPr>
        <w:t>, regenerace, výživa</w:t>
      </w:r>
    </w:p>
    <w:p w14:paraId="0B07DA61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Silný antioxidační účinek</w:t>
      </w:r>
    </w:p>
    <w:p w14:paraId="4751662C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18C982E6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Složení 1 tablety:</w:t>
      </w:r>
    </w:p>
    <w:p w14:paraId="05AF6E07" w14:textId="77777777" w:rsidR="00252F3E" w:rsidRPr="001101D6" w:rsidRDefault="00252F3E" w:rsidP="00D83C01">
      <w:p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 xml:space="preserve">Slávka mořská 247 mg, </w:t>
      </w:r>
      <w:r>
        <w:rPr>
          <w:rFonts w:ascii="Calibri" w:hAnsi="Calibri" w:cs="Calibri"/>
          <w:sz w:val="22"/>
          <w:szCs w:val="22"/>
        </w:rPr>
        <w:t>m</w:t>
      </w:r>
      <w:r w:rsidRPr="001101D6">
        <w:rPr>
          <w:rFonts w:ascii="Calibri" w:hAnsi="Calibri" w:cs="Calibri"/>
          <w:sz w:val="22"/>
          <w:szCs w:val="22"/>
        </w:rPr>
        <w:t xml:space="preserve">ethylsulfonylmethan 200 mg, </w:t>
      </w:r>
      <w:r>
        <w:rPr>
          <w:rFonts w:ascii="Calibri" w:hAnsi="Calibri" w:cs="Calibri"/>
          <w:sz w:val="22"/>
          <w:szCs w:val="22"/>
        </w:rPr>
        <w:t>ž</w:t>
      </w:r>
      <w:r w:rsidRPr="001101D6">
        <w:rPr>
          <w:rFonts w:ascii="Calibri" w:hAnsi="Calibri" w:cs="Calibri"/>
          <w:sz w:val="22"/>
          <w:szCs w:val="22"/>
        </w:rPr>
        <w:t xml:space="preserve">raločí chrupavka 148 mg, </w:t>
      </w:r>
      <w:r>
        <w:rPr>
          <w:rFonts w:ascii="Calibri" w:hAnsi="Calibri" w:cs="Calibri"/>
          <w:sz w:val="22"/>
          <w:szCs w:val="22"/>
        </w:rPr>
        <w:t>k</w:t>
      </w:r>
      <w:r w:rsidRPr="001101D6">
        <w:rPr>
          <w:rFonts w:ascii="Calibri" w:hAnsi="Calibri" w:cs="Calibri"/>
          <w:sz w:val="22"/>
          <w:szCs w:val="22"/>
        </w:rPr>
        <w:t xml:space="preserve">olagen 60 mg, </w:t>
      </w:r>
      <w:r w:rsidRPr="008B56A2">
        <w:rPr>
          <w:rFonts w:ascii="Calibri" w:hAnsi="Calibri" w:cs="Calibri"/>
          <w:i/>
          <w:sz w:val="22"/>
          <w:szCs w:val="22"/>
        </w:rPr>
        <w:t>Boswellia serrata</w:t>
      </w:r>
      <w:r w:rsidRPr="001101D6">
        <w:rPr>
          <w:rFonts w:ascii="Calibri" w:hAnsi="Calibri" w:cs="Calibri"/>
          <w:sz w:val="22"/>
          <w:szCs w:val="22"/>
        </w:rPr>
        <w:t xml:space="preserve"> 40 mg, </w:t>
      </w:r>
      <w:r>
        <w:rPr>
          <w:rFonts w:ascii="Calibri" w:hAnsi="Calibri" w:cs="Calibri"/>
          <w:sz w:val="22"/>
          <w:szCs w:val="22"/>
        </w:rPr>
        <w:t>v</w:t>
      </w:r>
      <w:r w:rsidRPr="001101D6">
        <w:rPr>
          <w:rFonts w:ascii="Calibri" w:hAnsi="Calibri" w:cs="Calibri"/>
          <w:sz w:val="22"/>
          <w:szCs w:val="22"/>
        </w:rPr>
        <w:t xml:space="preserve">itamín C 30 mg, </w:t>
      </w:r>
      <w:r>
        <w:rPr>
          <w:rFonts w:ascii="Calibri" w:hAnsi="Calibri" w:cs="Calibri"/>
          <w:sz w:val="22"/>
          <w:szCs w:val="22"/>
        </w:rPr>
        <w:t>k</w:t>
      </w:r>
      <w:r w:rsidRPr="001101D6">
        <w:rPr>
          <w:rFonts w:ascii="Calibri" w:hAnsi="Calibri" w:cs="Calibri"/>
          <w:sz w:val="22"/>
          <w:szCs w:val="22"/>
        </w:rPr>
        <w:t>urkum</w:t>
      </w:r>
      <w:r>
        <w:rPr>
          <w:rFonts w:ascii="Calibri" w:hAnsi="Calibri" w:cs="Calibri"/>
          <w:sz w:val="22"/>
          <w:szCs w:val="22"/>
        </w:rPr>
        <w:t>a</w:t>
      </w:r>
      <w:r w:rsidRPr="001101D6">
        <w:rPr>
          <w:rFonts w:ascii="Calibri" w:hAnsi="Calibri" w:cs="Calibri"/>
          <w:sz w:val="22"/>
          <w:szCs w:val="22"/>
        </w:rPr>
        <w:t xml:space="preserve">25 mg, </w:t>
      </w:r>
      <w:r>
        <w:rPr>
          <w:rFonts w:ascii="Calibri" w:hAnsi="Calibri" w:cs="Calibri"/>
          <w:sz w:val="22"/>
          <w:szCs w:val="22"/>
        </w:rPr>
        <w:t>h</w:t>
      </w:r>
      <w:r w:rsidRPr="001101D6">
        <w:rPr>
          <w:rFonts w:ascii="Calibri" w:hAnsi="Calibri" w:cs="Calibri"/>
          <w:sz w:val="22"/>
          <w:szCs w:val="22"/>
        </w:rPr>
        <w:t xml:space="preserve">yaluronát sodný 20 mg, </w:t>
      </w:r>
      <w:r>
        <w:rPr>
          <w:rFonts w:ascii="Calibri" w:hAnsi="Calibri" w:cs="Calibri"/>
          <w:sz w:val="22"/>
          <w:szCs w:val="22"/>
        </w:rPr>
        <w:t>v</w:t>
      </w:r>
      <w:r w:rsidRPr="001101D6">
        <w:rPr>
          <w:rFonts w:ascii="Calibri" w:hAnsi="Calibri" w:cs="Calibri"/>
          <w:sz w:val="22"/>
          <w:szCs w:val="22"/>
        </w:rPr>
        <w:t xml:space="preserve">itamín E 12,5 mg, </w:t>
      </w:r>
      <w:r>
        <w:rPr>
          <w:rFonts w:ascii="Calibri" w:hAnsi="Calibri" w:cs="Calibri"/>
          <w:sz w:val="22"/>
          <w:szCs w:val="22"/>
        </w:rPr>
        <w:t>g</w:t>
      </w:r>
      <w:r w:rsidRPr="001101D6">
        <w:rPr>
          <w:rFonts w:ascii="Calibri" w:hAnsi="Calibri" w:cs="Calibri"/>
          <w:sz w:val="22"/>
          <w:szCs w:val="22"/>
        </w:rPr>
        <w:t xml:space="preserve">lukosamin sulfát 5 mg, </w:t>
      </w:r>
      <w:r>
        <w:rPr>
          <w:rFonts w:ascii="Calibri" w:hAnsi="Calibri" w:cs="Calibri"/>
          <w:sz w:val="22"/>
          <w:szCs w:val="22"/>
        </w:rPr>
        <w:t>p</w:t>
      </w:r>
      <w:r w:rsidRPr="001101D6">
        <w:rPr>
          <w:rFonts w:ascii="Calibri" w:hAnsi="Calibri" w:cs="Calibri"/>
          <w:sz w:val="22"/>
          <w:szCs w:val="22"/>
        </w:rPr>
        <w:t xml:space="preserve">ivovarské kvasnice 3,6 mg, </w:t>
      </w:r>
      <w:r>
        <w:rPr>
          <w:rFonts w:ascii="Calibri" w:hAnsi="Calibri" w:cs="Calibri"/>
          <w:sz w:val="22"/>
          <w:szCs w:val="22"/>
        </w:rPr>
        <w:t>s</w:t>
      </w:r>
      <w:r w:rsidRPr="001101D6">
        <w:rPr>
          <w:rFonts w:ascii="Calibri" w:hAnsi="Calibri" w:cs="Calibri"/>
          <w:sz w:val="22"/>
          <w:szCs w:val="22"/>
        </w:rPr>
        <w:t>elen 8,4 µg</w:t>
      </w:r>
    </w:p>
    <w:p w14:paraId="361CA60F" w14:textId="055E6C93" w:rsidR="00252F3E" w:rsidRDefault="00252F3E" w:rsidP="00D83C01">
      <w:pPr>
        <w:jc w:val="both"/>
        <w:rPr>
          <w:rFonts w:ascii="Calibri" w:hAnsi="Calibri" w:cs="Calibri"/>
          <w:sz w:val="22"/>
          <w:szCs w:val="22"/>
        </w:rPr>
      </w:pPr>
    </w:p>
    <w:p w14:paraId="1277EDF7" w14:textId="77777777" w:rsidR="00C52E4F" w:rsidRPr="001101D6" w:rsidRDefault="00C52E4F" w:rsidP="00D83C01">
      <w:pPr>
        <w:jc w:val="both"/>
        <w:rPr>
          <w:rFonts w:ascii="Calibri" w:hAnsi="Calibri" w:cs="Calibri"/>
          <w:sz w:val="22"/>
          <w:szCs w:val="22"/>
        </w:rPr>
      </w:pPr>
    </w:p>
    <w:p w14:paraId="041B6B0A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Dávkování a způsob použití:</w:t>
      </w:r>
    </w:p>
    <w:p w14:paraId="2AE60D17" w14:textId="65F45F0E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Podávat denně</w:t>
      </w:r>
      <w:r>
        <w:rPr>
          <w:rFonts w:ascii="Calibri" w:hAnsi="Calibri" w:cs="Calibri"/>
          <w:sz w:val="22"/>
          <w:szCs w:val="22"/>
        </w:rPr>
        <w:t xml:space="preserve"> 1 tabletu/10 kg ž.hm.</w:t>
      </w:r>
      <w:r w:rsidRPr="00226D30">
        <w:rPr>
          <w:rFonts w:ascii="Calibri" w:hAnsi="Calibri" w:cs="Calibri"/>
          <w:sz w:val="22"/>
          <w:szCs w:val="22"/>
        </w:rPr>
        <w:t xml:space="preserve"> </w:t>
      </w:r>
      <w:r w:rsidRPr="001101D6">
        <w:rPr>
          <w:rFonts w:ascii="Calibri" w:hAnsi="Calibri" w:cs="Calibri"/>
          <w:sz w:val="22"/>
          <w:szCs w:val="22"/>
        </w:rPr>
        <w:t>do tlamy nebo s kouskem potravy, či rozdrcené v krmivu dle</w:t>
      </w:r>
      <w:r w:rsidR="00D83C01">
        <w:rPr>
          <w:rFonts w:ascii="Calibri" w:hAnsi="Calibri" w:cs="Calibri"/>
          <w:sz w:val="22"/>
          <w:szCs w:val="22"/>
        </w:rPr>
        <w:t> </w:t>
      </w:r>
      <w:r w:rsidRPr="001101D6">
        <w:rPr>
          <w:rFonts w:ascii="Calibri" w:hAnsi="Calibri" w:cs="Calibri"/>
          <w:sz w:val="22"/>
          <w:szCs w:val="22"/>
        </w:rPr>
        <w:t>doporučeného dávkování.</w:t>
      </w:r>
    </w:p>
    <w:p w14:paraId="5690F682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Před použitím čtěte příbalový leták.</w:t>
      </w:r>
      <w:r w:rsidRPr="001101D6">
        <w:rPr>
          <w:rFonts w:ascii="Calibri" w:hAnsi="Calibri" w:cs="Calibri"/>
          <w:sz w:val="22"/>
          <w:szCs w:val="22"/>
        </w:rPr>
        <w:tab/>
      </w:r>
    </w:p>
    <w:p w14:paraId="124DBA30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AEC7890" w14:textId="1DF0D6CD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Velikost balení:</w:t>
      </w:r>
      <w:r w:rsidRPr="001101D6">
        <w:rPr>
          <w:rFonts w:ascii="Calibri" w:hAnsi="Calibri" w:cs="Calibri"/>
          <w:sz w:val="22"/>
          <w:szCs w:val="22"/>
        </w:rPr>
        <w:tab/>
      </w:r>
      <w:r w:rsidRPr="001101D6">
        <w:rPr>
          <w:rFonts w:ascii="Calibri" w:hAnsi="Calibri" w:cs="Calibri"/>
          <w:sz w:val="22"/>
          <w:szCs w:val="22"/>
        </w:rPr>
        <w:tab/>
        <w:t>60 tbl.,</w:t>
      </w:r>
      <w:r w:rsidR="00C52E4F">
        <w:rPr>
          <w:rFonts w:ascii="Calibri" w:hAnsi="Calibri" w:cs="Calibri"/>
          <w:sz w:val="22"/>
          <w:szCs w:val="22"/>
        </w:rPr>
        <w:t xml:space="preserve"> </w:t>
      </w:r>
      <w:r w:rsidRPr="001101D6">
        <w:rPr>
          <w:rFonts w:ascii="Calibri" w:hAnsi="Calibri" w:cs="Calibri"/>
          <w:sz w:val="22"/>
          <w:szCs w:val="22"/>
        </w:rPr>
        <w:t xml:space="preserve">180 tbl. </w:t>
      </w:r>
    </w:p>
    <w:p w14:paraId="6CD9FDD5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Číslo schválení</w:t>
      </w:r>
      <w:r w:rsidRPr="001101D6">
        <w:rPr>
          <w:rFonts w:ascii="Calibri" w:hAnsi="Calibri" w:cs="Calibri"/>
          <w:sz w:val="22"/>
          <w:szCs w:val="22"/>
        </w:rPr>
        <w:t>:</w:t>
      </w:r>
      <w:r w:rsidRPr="001101D6">
        <w:rPr>
          <w:rFonts w:ascii="Calibri" w:hAnsi="Calibri" w:cs="Calibri"/>
          <w:sz w:val="22"/>
          <w:szCs w:val="22"/>
        </w:rPr>
        <w:tab/>
      </w:r>
      <w:r w:rsidRPr="001101D6">
        <w:rPr>
          <w:rFonts w:ascii="Calibri" w:hAnsi="Calibri" w:cs="Calibri"/>
          <w:sz w:val="22"/>
          <w:szCs w:val="22"/>
        </w:rPr>
        <w:tab/>
      </w:r>
      <w:r w:rsidRPr="00C015BC">
        <w:rPr>
          <w:rFonts w:ascii="Calibri" w:hAnsi="Calibri" w:cs="Calibri"/>
          <w:b/>
          <w:sz w:val="22"/>
          <w:szCs w:val="22"/>
        </w:rPr>
        <w:t>002-19/C</w:t>
      </w:r>
    </w:p>
    <w:p w14:paraId="01EBC633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Způsob uchovávání</w:t>
      </w:r>
      <w:r w:rsidRPr="001101D6">
        <w:rPr>
          <w:rFonts w:ascii="Calibri" w:hAnsi="Calibri" w:cs="Calibri"/>
          <w:sz w:val="22"/>
          <w:szCs w:val="22"/>
        </w:rPr>
        <w:tab/>
        <w:t>Při teplotě do 25</w:t>
      </w:r>
      <w:r w:rsidRPr="001101D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8B56A2">
        <w:rPr>
          <w:rFonts w:ascii="Calibri" w:hAnsi="Calibri" w:cs="Calibri"/>
          <w:sz w:val="22"/>
          <w:szCs w:val="22"/>
        </w:rPr>
        <w:t>°</w:t>
      </w:r>
      <w:r w:rsidRPr="0015683B">
        <w:rPr>
          <w:rFonts w:ascii="Calibri" w:hAnsi="Calibri" w:cs="Calibri"/>
          <w:sz w:val="22"/>
          <w:szCs w:val="22"/>
        </w:rPr>
        <w:t>C</w:t>
      </w:r>
      <w:r w:rsidRPr="001101D6">
        <w:rPr>
          <w:rFonts w:ascii="Calibri" w:hAnsi="Calibri" w:cs="Calibri"/>
          <w:sz w:val="22"/>
          <w:szCs w:val="22"/>
        </w:rPr>
        <w:t>, uchovávat v suchu.</w:t>
      </w:r>
    </w:p>
    <w:p w14:paraId="4D1F42B5" w14:textId="77777777" w:rsidR="00252F3E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Uchovávejte mimo dohled a dosah dětí. Veterinární přípravek. Pouze pro zvířata.</w:t>
      </w:r>
    </w:p>
    <w:p w14:paraId="434EEBBA" w14:textId="77777777" w:rsidR="00252F3E" w:rsidRPr="003D37C9" w:rsidRDefault="00252F3E" w:rsidP="00D83C01">
      <w:pPr>
        <w:jc w:val="both"/>
        <w:rPr>
          <w:rFonts w:asciiTheme="minorHAnsi" w:hAnsiTheme="minorHAnsi" w:cstheme="minorHAnsi"/>
          <w:sz w:val="22"/>
          <w:szCs w:val="22"/>
        </w:rPr>
      </w:pPr>
      <w:r w:rsidRPr="003D37C9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45B62479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Doba použitelnosti:</w:t>
      </w:r>
      <w:r w:rsidRPr="001101D6">
        <w:rPr>
          <w:rFonts w:ascii="Calibri" w:hAnsi="Calibri" w:cs="Calibri"/>
          <w:sz w:val="22"/>
          <w:szCs w:val="22"/>
        </w:rPr>
        <w:tab/>
        <w:t>24 měsíců od data výroby.</w:t>
      </w:r>
    </w:p>
    <w:p w14:paraId="77A210FE" w14:textId="77777777" w:rsidR="00252F3E" w:rsidRPr="001101D6" w:rsidRDefault="00252F3E" w:rsidP="00D83C01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Číslo šarže</w:t>
      </w:r>
      <w:r w:rsidRPr="001101D6">
        <w:rPr>
          <w:rFonts w:ascii="Calibri" w:hAnsi="Calibri" w:cs="Calibri"/>
          <w:sz w:val="22"/>
          <w:szCs w:val="22"/>
        </w:rPr>
        <w:t xml:space="preserve">: </w:t>
      </w:r>
      <w:r w:rsidRPr="00C015BC">
        <w:rPr>
          <w:rFonts w:ascii="Calibri" w:hAnsi="Calibri" w:cs="Calibri"/>
          <w:i/>
          <w:sz w:val="22"/>
          <w:szCs w:val="22"/>
        </w:rPr>
        <w:t>uvedeno na obalu</w:t>
      </w:r>
    </w:p>
    <w:p w14:paraId="1F72D4B7" w14:textId="77777777" w:rsidR="00252F3E" w:rsidRPr="001101D6" w:rsidRDefault="00252F3E" w:rsidP="00D83C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 xml:space="preserve">Exspirace: </w:t>
      </w:r>
      <w:r w:rsidRPr="001101D6">
        <w:rPr>
          <w:rFonts w:ascii="Calibri" w:hAnsi="Calibri" w:cs="Calibri"/>
          <w:i/>
          <w:sz w:val="22"/>
          <w:szCs w:val="22"/>
        </w:rPr>
        <w:t>uvedeno na obalu</w:t>
      </w:r>
    </w:p>
    <w:p w14:paraId="13572E73" w14:textId="77777777" w:rsidR="00252F3E" w:rsidRPr="001101D6" w:rsidRDefault="00252F3E" w:rsidP="00D83C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br/>
        <w:t>Účel použití:</w:t>
      </w:r>
    </w:p>
    <w:p w14:paraId="129DAD93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po úrazech</w:t>
      </w:r>
    </w:p>
    <w:p w14:paraId="461891EE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k zmírnění zánětů u kloubů a svalů</w:t>
      </w:r>
    </w:p>
    <w:p w14:paraId="37A333C6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při zmírnění bolestí velkých kloubů a páteře</w:t>
      </w:r>
    </w:p>
    <w:p w14:paraId="0B060461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při nadměrném zatěžování pohybového aparátu (sportující psi, nadváha)</w:t>
      </w:r>
    </w:p>
    <w:p w14:paraId="00E2C1BA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při opotřebování pohybového systému věkem</w:t>
      </w:r>
    </w:p>
    <w:p w14:paraId="162EB0CC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u zvířat s vrozenými odchylkami ve vývoji kloubů</w:t>
      </w:r>
    </w:p>
    <w:p w14:paraId="18414CBE" w14:textId="77777777" w:rsidR="00252F3E" w:rsidRPr="001101D6" w:rsidRDefault="00252F3E" w:rsidP="00D83C01">
      <w:pPr>
        <w:jc w:val="both"/>
        <w:rPr>
          <w:rFonts w:ascii="Calibri" w:hAnsi="Calibri" w:cs="Calibri"/>
          <w:sz w:val="22"/>
          <w:szCs w:val="22"/>
        </w:rPr>
      </w:pPr>
    </w:p>
    <w:p w14:paraId="1C29D0B5" w14:textId="77777777" w:rsidR="00252F3E" w:rsidRPr="001101D6" w:rsidRDefault="00252F3E" w:rsidP="00D83C01">
      <w:p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b/>
          <w:sz w:val="22"/>
          <w:szCs w:val="22"/>
          <w:u w:val="single"/>
        </w:rPr>
        <w:t>Účinky</w:t>
      </w:r>
      <w:r w:rsidRPr="001101D6">
        <w:rPr>
          <w:rFonts w:ascii="Calibri" w:hAnsi="Calibri" w:cs="Calibri"/>
          <w:sz w:val="22"/>
          <w:szCs w:val="22"/>
        </w:rPr>
        <w:t>:</w:t>
      </w:r>
    </w:p>
    <w:p w14:paraId="0B386A04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komplexní péče o klouby, chrupavku a kloubní pouzdro</w:t>
      </w:r>
    </w:p>
    <w:p w14:paraId="0E47C468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poskytuje ochranu, výživu a lubrikaci kloubu a chrupavky</w:t>
      </w:r>
    </w:p>
    <w:p w14:paraId="7246744D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zmírňuje</w:t>
      </w:r>
      <w:r w:rsidRPr="001101D6">
        <w:rPr>
          <w:rFonts w:ascii="Calibri" w:hAnsi="Calibri" w:cs="Calibri"/>
          <w:sz w:val="22"/>
          <w:szCs w:val="22"/>
        </w:rPr>
        <w:t xml:space="preserve"> projevy kloubního opotřebení</w:t>
      </w:r>
    </w:p>
    <w:p w14:paraId="13E89E1B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podporuje viskoelastické funkce kloubní synoviální tekutiny</w:t>
      </w:r>
    </w:p>
    <w:p w14:paraId="5E0631DF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přispívá k zmírnění zánětu, antioxidační účinek</w:t>
      </w:r>
    </w:p>
    <w:p w14:paraId="2EB41D77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 xml:space="preserve">působí </w:t>
      </w:r>
      <w:r>
        <w:rPr>
          <w:rFonts w:ascii="Calibri" w:hAnsi="Calibri" w:cs="Calibri"/>
          <w:sz w:val="22"/>
          <w:szCs w:val="22"/>
        </w:rPr>
        <w:t>ochranně</w:t>
      </w:r>
      <w:r w:rsidRPr="001101D6">
        <w:rPr>
          <w:rFonts w:ascii="Calibri" w:hAnsi="Calibri" w:cs="Calibri"/>
          <w:sz w:val="22"/>
          <w:szCs w:val="22"/>
        </w:rPr>
        <w:t xml:space="preserve"> na pohybový aparát psů s nadváhou</w:t>
      </w:r>
    </w:p>
    <w:p w14:paraId="4EDB35D2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řispívá k p</w:t>
      </w:r>
      <w:r w:rsidRPr="001101D6">
        <w:rPr>
          <w:rFonts w:ascii="Calibri" w:hAnsi="Calibri" w:cs="Calibri"/>
          <w:sz w:val="22"/>
          <w:szCs w:val="22"/>
        </w:rPr>
        <w:t>rodl</w:t>
      </w:r>
      <w:r>
        <w:rPr>
          <w:rFonts w:ascii="Calibri" w:hAnsi="Calibri" w:cs="Calibri"/>
          <w:sz w:val="22"/>
          <w:szCs w:val="22"/>
        </w:rPr>
        <w:t>oužení</w:t>
      </w:r>
      <w:r w:rsidRPr="001101D6">
        <w:rPr>
          <w:rFonts w:ascii="Calibri" w:hAnsi="Calibri" w:cs="Calibri"/>
          <w:sz w:val="22"/>
          <w:szCs w:val="22"/>
        </w:rPr>
        <w:t xml:space="preserve"> aktivní</w:t>
      </w:r>
      <w:r>
        <w:rPr>
          <w:rFonts w:ascii="Calibri" w:hAnsi="Calibri" w:cs="Calibri"/>
          <w:sz w:val="22"/>
          <w:szCs w:val="22"/>
        </w:rPr>
        <w:t>ho</w:t>
      </w:r>
      <w:r w:rsidRPr="001101D6">
        <w:rPr>
          <w:rFonts w:ascii="Calibri" w:hAnsi="Calibri" w:cs="Calibri"/>
          <w:sz w:val="22"/>
          <w:szCs w:val="22"/>
        </w:rPr>
        <w:t xml:space="preserve"> věk</w:t>
      </w:r>
      <w:r>
        <w:rPr>
          <w:rFonts w:ascii="Calibri" w:hAnsi="Calibri" w:cs="Calibri"/>
          <w:sz w:val="22"/>
          <w:szCs w:val="22"/>
        </w:rPr>
        <w:t>u</w:t>
      </w:r>
      <w:r w:rsidRPr="001101D6">
        <w:rPr>
          <w:rFonts w:ascii="Calibri" w:hAnsi="Calibri" w:cs="Calibri"/>
          <w:sz w:val="22"/>
          <w:szCs w:val="22"/>
        </w:rPr>
        <w:t xml:space="preserve"> psa</w:t>
      </w:r>
    </w:p>
    <w:p w14:paraId="4AACA017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t>u sportovních a pracovních psů napomáhá k dosažení vyšší výkonnosti</w:t>
      </w:r>
    </w:p>
    <w:p w14:paraId="5B867449" w14:textId="77777777" w:rsidR="00252F3E" w:rsidRPr="001101D6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01D6">
        <w:rPr>
          <w:rFonts w:ascii="Calibri" w:hAnsi="Calibri" w:cs="Calibri"/>
          <w:sz w:val="22"/>
          <w:szCs w:val="22"/>
        </w:rPr>
        <w:lastRenderedPageBreak/>
        <w:t>napomáhá k uvolnění ranní ztuhlosti</w:t>
      </w:r>
    </w:p>
    <w:p w14:paraId="5027FDDE" w14:textId="77777777" w:rsidR="00252F3E" w:rsidRPr="008B56A2" w:rsidRDefault="00252F3E" w:rsidP="00D83C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zmírnění</w:t>
      </w:r>
      <w:r w:rsidRPr="001101D6">
        <w:rPr>
          <w:rFonts w:ascii="Calibri" w:hAnsi="Calibri" w:cs="Calibri"/>
          <w:sz w:val="22"/>
          <w:szCs w:val="22"/>
        </w:rPr>
        <w:t xml:space="preserve"> akutních pohybových</w:t>
      </w:r>
      <w:r w:rsidRPr="008B56A2">
        <w:rPr>
          <w:rFonts w:ascii="Calibri" w:hAnsi="Calibri" w:cs="Calibri"/>
          <w:sz w:val="22"/>
          <w:szCs w:val="22"/>
        </w:rPr>
        <w:t xml:space="preserve"> obtíží</w:t>
      </w:r>
    </w:p>
    <w:p w14:paraId="2DC72612" w14:textId="77777777" w:rsidR="00252F3E" w:rsidRPr="0048138E" w:rsidRDefault="00252F3E" w:rsidP="00D83C0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252F3E" w:rsidRPr="0048138E" w:rsidSect="00C379A4">
      <w:head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EC3B" w14:textId="77777777" w:rsidR="006674C9" w:rsidRDefault="006674C9" w:rsidP="00226D30">
      <w:r>
        <w:separator/>
      </w:r>
    </w:p>
  </w:endnote>
  <w:endnote w:type="continuationSeparator" w:id="0">
    <w:p w14:paraId="41FBADF0" w14:textId="77777777" w:rsidR="006674C9" w:rsidRDefault="006674C9" w:rsidP="002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623D" w14:textId="77777777" w:rsidR="006674C9" w:rsidRDefault="006674C9" w:rsidP="00226D30">
      <w:r>
        <w:separator/>
      </w:r>
    </w:p>
  </w:footnote>
  <w:footnote w:type="continuationSeparator" w:id="0">
    <w:p w14:paraId="50BF3732" w14:textId="77777777" w:rsidR="006674C9" w:rsidRDefault="006674C9" w:rsidP="0022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715F" w14:textId="17F371C4" w:rsidR="000807C0" w:rsidRPr="00175CA9" w:rsidRDefault="000807C0" w:rsidP="000807C0">
    <w:pPr>
      <w:jc w:val="both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>Text na obal</w:t>
    </w:r>
    <w:r w:rsidR="00C52E4F">
      <w:rPr>
        <w:rFonts w:asciiTheme="minorHAnsi" w:hAnsiTheme="minorHAnsi" w:cstheme="minorHAnsi"/>
        <w:bCs/>
        <w:sz w:val="22"/>
        <w:szCs w:val="22"/>
      </w:rPr>
      <w:t>y</w:t>
    </w:r>
    <w:r w:rsidRPr="00175CA9">
      <w:rPr>
        <w:rFonts w:asciiTheme="minorHAnsi" w:hAnsiTheme="minorHAnsi" w:cstheme="minorHAnsi"/>
        <w:bCs/>
        <w:sz w:val="22"/>
        <w:szCs w:val="22"/>
      </w:rPr>
      <w:t> součást dokumentace schválené rozhodnutím sp. zn.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F5AE0C39D9624050AD270A4B1DA2D1C9"/>
        </w:placeholder>
        <w:text/>
      </w:sdtPr>
      <w:sdtEndPr/>
      <w:sdtContent>
        <w:r w:rsidRPr="00F2717D">
          <w:rPr>
            <w:rFonts w:asciiTheme="minorHAnsi" w:hAnsiTheme="minorHAnsi" w:cstheme="minorHAnsi"/>
            <w:bCs/>
            <w:sz w:val="22"/>
            <w:szCs w:val="22"/>
          </w:rPr>
          <w:t>USKVBL/1532</w:t>
        </w:r>
        <w:r>
          <w:rPr>
            <w:rFonts w:asciiTheme="minorHAnsi" w:hAnsiTheme="minorHAnsi" w:cstheme="minorHAnsi"/>
            <w:bCs/>
            <w:sz w:val="22"/>
            <w:szCs w:val="22"/>
          </w:rPr>
          <w:t>6</w:t>
        </w:r>
        <w:r w:rsidRPr="00F2717D">
          <w:rPr>
            <w:rFonts w:asciiTheme="minorHAnsi" w:hAnsiTheme="minorHAnsi" w:cstheme="minorHAnsi"/>
            <w:bCs/>
            <w:sz w:val="22"/>
            <w:szCs w:val="22"/>
          </w:rPr>
          <w:t>/2023/POD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č.j.</w:t>
    </w:r>
    <w:r w:rsidR="00D83C01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22995688"/>
        <w:placeholder>
          <w:docPart w:val="F5AE0C39D9624050AD270A4B1DA2D1C9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  <w:lang w:eastAsia="cs-CZ"/>
          </w:rPr>
          <w:t>USKVBL/6094</w:t>
        </w:r>
        <w:r w:rsidRPr="00175CA9">
          <w:rPr>
            <w:rFonts w:asciiTheme="minorHAnsi" w:hAnsiTheme="minorHAnsi" w:cstheme="minorHAnsi"/>
            <w:sz w:val="22"/>
            <w:szCs w:val="22"/>
            <w:lang w:eastAsia="cs-CZ"/>
          </w:rPr>
          <w:t>/2024/REG-Podb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D869211251F84EF3B66981B90C81E4EF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175CA9">
          <w:rPr>
            <w:rFonts w:asciiTheme="minorHAnsi" w:hAnsiTheme="minorHAnsi" w:cstheme="minorHAnsi"/>
            <w:bCs/>
            <w:sz w:val="22"/>
            <w:szCs w:val="22"/>
          </w:rPr>
          <w:t>3.5.2024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B7EA3341475D43E68EE2328A0BD5C65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175CA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175C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F22051C0C0E644A69D5D876E88018DCC"/>
        </w:placeholder>
        <w:text/>
      </w:sdtPr>
      <w:sdtEndPr/>
      <w:sdtContent>
        <w:r w:rsidR="00637918" w:rsidRPr="001479EE">
          <w:rPr>
            <w:rFonts w:asciiTheme="minorHAnsi" w:hAnsiTheme="minorHAnsi" w:cstheme="minorHAnsi"/>
            <w:sz w:val="22"/>
            <w:szCs w:val="22"/>
          </w:rPr>
          <w:t>ROBORAN CHONDRO 7 tbl.</w:t>
        </w:r>
      </w:sdtContent>
    </w:sdt>
  </w:p>
  <w:p w14:paraId="0C56092B" w14:textId="77777777" w:rsidR="00226D30" w:rsidRDefault="00226D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FC47E93"/>
    <w:multiLevelType w:val="hybridMultilevel"/>
    <w:tmpl w:val="F378CAFC"/>
    <w:lvl w:ilvl="0" w:tplc="2158B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E"/>
    <w:rsid w:val="000072DE"/>
    <w:rsid w:val="000426C0"/>
    <w:rsid w:val="0005705A"/>
    <w:rsid w:val="00060691"/>
    <w:rsid w:val="000712E6"/>
    <w:rsid w:val="000807C0"/>
    <w:rsid w:val="000D7522"/>
    <w:rsid w:val="001219B1"/>
    <w:rsid w:val="00162910"/>
    <w:rsid w:val="00170838"/>
    <w:rsid w:val="00182A60"/>
    <w:rsid w:val="001C74CF"/>
    <w:rsid w:val="00202333"/>
    <w:rsid w:val="0021575E"/>
    <w:rsid w:val="0022127F"/>
    <w:rsid w:val="00221F05"/>
    <w:rsid w:val="00226D30"/>
    <w:rsid w:val="00252F3E"/>
    <w:rsid w:val="00280680"/>
    <w:rsid w:val="002C40BA"/>
    <w:rsid w:val="002C7B80"/>
    <w:rsid w:val="002F1B3A"/>
    <w:rsid w:val="00305003"/>
    <w:rsid w:val="00315E24"/>
    <w:rsid w:val="00385BE5"/>
    <w:rsid w:val="003A589E"/>
    <w:rsid w:val="003D0EA8"/>
    <w:rsid w:val="003D3BC2"/>
    <w:rsid w:val="004029B4"/>
    <w:rsid w:val="0048138E"/>
    <w:rsid w:val="00485ACF"/>
    <w:rsid w:val="00495FAD"/>
    <w:rsid w:val="004A294E"/>
    <w:rsid w:val="004B7CAC"/>
    <w:rsid w:val="005004EC"/>
    <w:rsid w:val="00573FAB"/>
    <w:rsid w:val="005B211E"/>
    <w:rsid w:val="005B4216"/>
    <w:rsid w:val="005D247D"/>
    <w:rsid w:val="005D7C8E"/>
    <w:rsid w:val="0060782C"/>
    <w:rsid w:val="00610C28"/>
    <w:rsid w:val="00624365"/>
    <w:rsid w:val="00637918"/>
    <w:rsid w:val="006534D9"/>
    <w:rsid w:val="006674C9"/>
    <w:rsid w:val="00686949"/>
    <w:rsid w:val="00690AE6"/>
    <w:rsid w:val="006B1435"/>
    <w:rsid w:val="006B5279"/>
    <w:rsid w:val="00762252"/>
    <w:rsid w:val="0077261E"/>
    <w:rsid w:val="00784A55"/>
    <w:rsid w:val="00794B8A"/>
    <w:rsid w:val="007A2A73"/>
    <w:rsid w:val="007F2964"/>
    <w:rsid w:val="00837B87"/>
    <w:rsid w:val="00847A49"/>
    <w:rsid w:val="008665FE"/>
    <w:rsid w:val="008A457E"/>
    <w:rsid w:val="008B3086"/>
    <w:rsid w:val="008D19BC"/>
    <w:rsid w:val="008E3601"/>
    <w:rsid w:val="008F6C81"/>
    <w:rsid w:val="00912AA4"/>
    <w:rsid w:val="00931137"/>
    <w:rsid w:val="00961CF7"/>
    <w:rsid w:val="009805F5"/>
    <w:rsid w:val="009B644F"/>
    <w:rsid w:val="009C019A"/>
    <w:rsid w:val="009E0A20"/>
    <w:rsid w:val="00A06E20"/>
    <w:rsid w:val="00A406E3"/>
    <w:rsid w:val="00AF1ED7"/>
    <w:rsid w:val="00B1376F"/>
    <w:rsid w:val="00B61C39"/>
    <w:rsid w:val="00B87670"/>
    <w:rsid w:val="00B975D9"/>
    <w:rsid w:val="00BD367B"/>
    <w:rsid w:val="00C379A4"/>
    <w:rsid w:val="00C52E4F"/>
    <w:rsid w:val="00C7049C"/>
    <w:rsid w:val="00C92E79"/>
    <w:rsid w:val="00C937F5"/>
    <w:rsid w:val="00CD451B"/>
    <w:rsid w:val="00CE38A4"/>
    <w:rsid w:val="00CE3CF1"/>
    <w:rsid w:val="00D83C01"/>
    <w:rsid w:val="00DD2F9F"/>
    <w:rsid w:val="00E1759A"/>
    <w:rsid w:val="00E8735E"/>
    <w:rsid w:val="00E92351"/>
    <w:rsid w:val="00EA50D5"/>
    <w:rsid w:val="00ED357D"/>
    <w:rsid w:val="00ED6869"/>
    <w:rsid w:val="00F313E9"/>
    <w:rsid w:val="00F33709"/>
    <w:rsid w:val="00F40C9A"/>
    <w:rsid w:val="00F41488"/>
    <w:rsid w:val="00F56128"/>
    <w:rsid w:val="00F84E8B"/>
    <w:rsid w:val="00FB1D96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B2C06"/>
  <w15:chartTrackingRefBased/>
  <w15:docId w15:val="{6DAF4566-BB7C-4836-AD50-5297714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2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610C28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C28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610C28"/>
    <w:rPr>
      <w:rFonts w:ascii="Wingdings" w:hAnsi="Wingdings"/>
    </w:rPr>
  </w:style>
  <w:style w:type="character" w:customStyle="1" w:styleId="WW8Num3z1">
    <w:name w:val="WW8Num3z1"/>
    <w:rsid w:val="00610C28"/>
    <w:rPr>
      <w:rFonts w:ascii="Courier New" w:hAnsi="Courier New" w:cs="Courier New"/>
    </w:rPr>
  </w:style>
  <w:style w:type="character" w:customStyle="1" w:styleId="WW8Num3z3">
    <w:name w:val="WW8Num3z3"/>
    <w:rsid w:val="00610C28"/>
    <w:rPr>
      <w:rFonts w:ascii="Symbol" w:hAnsi="Symbol"/>
    </w:rPr>
  </w:style>
  <w:style w:type="character" w:customStyle="1" w:styleId="WW8Num6z0">
    <w:name w:val="WW8Num6z0"/>
    <w:rsid w:val="00610C28"/>
    <w:rPr>
      <w:sz w:val="28"/>
      <w:szCs w:val="28"/>
    </w:rPr>
  </w:style>
  <w:style w:type="character" w:customStyle="1" w:styleId="WW8Num7z0">
    <w:name w:val="WW8Num7z0"/>
    <w:rsid w:val="00610C28"/>
    <w:rPr>
      <w:sz w:val="28"/>
      <w:szCs w:val="28"/>
    </w:rPr>
  </w:style>
  <w:style w:type="character" w:customStyle="1" w:styleId="WW8Num12z0">
    <w:name w:val="WW8Num12z0"/>
    <w:rsid w:val="00610C28"/>
    <w:rPr>
      <w:sz w:val="32"/>
      <w:szCs w:val="32"/>
    </w:rPr>
  </w:style>
  <w:style w:type="character" w:customStyle="1" w:styleId="WW8Num14z0">
    <w:name w:val="WW8Num14z0"/>
    <w:rsid w:val="00610C28"/>
    <w:rPr>
      <w:rFonts w:ascii="Arial" w:hAnsi="Arial"/>
      <w:b/>
      <w:i w:val="0"/>
      <w:sz w:val="24"/>
    </w:rPr>
  </w:style>
  <w:style w:type="character" w:customStyle="1" w:styleId="WW8Num18z0">
    <w:name w:val="WW8Num18z0"/>
    <w:rsid w:val="00610C28"/>
    <w:rPr>
      <w:rFonts w:ascii="Symbol" w:hAnsi="Symbol"/>
    </w:rPr>
  </w:style>
  <w:style w:type="character" w:customStyle="1" w:styleId="WW8Num18z1">
    <w:name w:val="WW8Num18z1"/>
    <w:rsid w:val="00610C28"/>
    <w:rPr>
      <w:rFonts w:ascii="Courier New" w:hAnsi="Courier New" w:cs="Courier New"/>
    </w:rPr>
  </w:style>
  <w:style w:type="character" w:customStyle="1" w:styleId="WW8Num18z2">
    <w:name w:val="WW8Num18z2"/>
    <w:rsid w:val="00610C28"/>
    <w:rPr>
      <w:rFonts w:ascii="Wingdings" w:hAnsi="Wingdings"/>
    </w:rPr>
  </w:style>
  <w:style w:type="character" w:customStyle="1" w:styleId="Standardnpsmoodstavce1">
    <w:name w:val="Standardní písmo odstavce1"/>
    <w:rsid w:val="00610C28"/>
  </w:style>
  <w:style w:type="character" w:customStyle="1" w:styleId="WW8Num2z0">
    <w:name w:val="WW8Num2z0"/>
    <w:rsid w:val="00610C28"/>
    <w:rPr>
      <w:rFonts w:ascii="Symbol" w:hAnsi="Symbol" w:cs="OpenSymbol"/>
    </w:rPr>
  </w:style>
  <w:style w:type="character" w:customStyle="1" w:styleId="WW8Num2z1">
    <w:name w:val="WW8Num2z1"/>
    <w:rsid w:val="00610C28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610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10C28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610C28"/>
    <w:rPr>
      <w:rFonts w:cs="Tahoma"/>
    </w:rPr>
  </w:style>
  <w:style w:type="paragraph" w:customStyle="1" w:styleId="Popisek">
    <w:name w:val="Popisek"/>
    <w:basedOn w:val="Normln"/>
    <w:rsid w:val="00610C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0C2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610C28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610C28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610C28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610C28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610C28"/>
    <w:pPr>
      <w:jc w:val="center"/>
    </w:pPr>
    <w:rPr>
      <w:i/>
      <w:iCs/>
    </w:rPr>
  </w:style>
  <w:style w:type="paragraph" w:styleId="Zhlav">
    <w:name w:val="header"/>
    <w:basedOn w:val="Normln"/>
    <w:rsid w:val="00610C28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8F6C81"/>
    <w:pPr>
      <w:ind w:left="720"/>
      <w:contextualSpacing/>
    </w:pPr>
  </w:style>
  <w:style w:type="paragraph" w:styleId="Zpat">
    <w:name w:val="footer"/>
    <w:basedOn w:val="Normln"/>
    <w:link w:val="ZpatChar"/>
    <w:rsid w:val="00226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6D30"/>
    <w:rPr>
      <w:kern w:val="1"/>
      <w:lang w:eastAsia="ar-SA"/>
    </w:rPr>
  </w:style>
  <w:style w:type="character" w:styleId="Zstupntext">
    <w:name w:val="Placeholder Text"/>
    <w:rsid w:val="00226D30"/>
    <w:rPr>
      <w:color w:val="808080"/>
    </w:rPr>
  </w:style>
  <w:style w:type="paragraph" w:styleId="Textbubliny">
    <w:name w:val="Balloon Text"/>
    <w:basedOn w:val="Normln"/>
    <w:link w:val="TextbublinyChar"/>
    <w:rsid w:val="0022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26D30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Vchoz">
    <w:name w:val="Výchozí"/>
    <w:rsid w:val="00007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Odkaznakoment">
    <w:name w:val="annotation reference"/>
    <w:basedOn w:val="Standardnpsmoodstavce"/>
    <w:rsid w:val="00B137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376F"/>
  </w:style>
  <w:style w:type="character" w:customStyle="1" w:styleId="TextkomenteChar">
    <w:name w:val="Text komentáře Char"/>
    <w:basedOn w:val="Standardnpsmoodstavce"/>
    <w:link w:val="Textkomente"/>
    <w:rsid w:val="00B1376F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13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376F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AE0C39D9624050AD270A4B1DA2D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91A3B-0031-4E7C-8867-CB789F6BD1C2}"/>
      </w:docPartPr>
      <w:docPartBody>
        <w:p w:rsidR="00E3258F" w:rsidRDefault="00A7225E" w:rsidP="00A7225E">
          <w:pPr>
            <w:pStyle w:val="F5AE0C39D9624050AD270A4B1DA2D1C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869211251F84EF3B66981B90C81E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8A151-27B7-48AC-802B-4F3F1518FDBC}"/>
      </w:docPartPr>
      <w:docPartBody>
        <w:p w:rsidR="00E3258F" w:rsidRDefault="00A7225E" w:rsidP="00A7225E">
          <w:pPr>
            <w:pStyle w:val="D869211251F84EF3B66981B90C81E4E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7EA3341475D43E68EE2328A0BD5C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8AEB5-5A4D-41A2-845E-BF85AB12C301}"/>
      </w:docPartPr>
      <w:docPartBody>
        <w:p w:rsidR="00E3258F" w:rsidRDefault="00A7225E" w:rsidP="00A7225E">
          <w:pPr>
            <w:pStyle w:val="B7EA3341475D43E68EE2328A0BD5C65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22051C0C0E644A69D5D876E88018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F5AAE-43B7-4AC7-848B-3338768F1AE1}"/>
      </w:docPartPr>
      <w:docPartBody>
        <w:p w:rsidR="00E3258F" w:rsidRDefault="00A7225E" w:rsidP="00A7225E">
          <w:pPr>
            <w:pStyle w:val="F22051C0C0E644A69D5D876E88018DC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E"/>
    <w:rsid w:val="004B6B1D"/>
    <w:rsid w:val="005F33D0"/>
    <w:rsid w:val="0088710E"/>
    <w:rsid w:val="0094232B"/>
    <w:rsid w:val="00A7225E"/>
    <w:rsid w:val="00AB633A"/>
    <w:rsid w:val="00E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7225E"/>
    <w:rPr>
      <w:color w:val="808080"/>
    </w:rPr>
  </w:style>
  <w:style w:type="paragraph" w:customStyle="1" w:styleId="F5AE0C39D9624050AD270A4B1DA2D1C9">
    <w:name w:val="F5AE0C39D9624050AD270A4B1DA2D1C9"/>
    <w:rsid w:val="00A7225E"/>
  </w:style>
  <w:style w:type="paragraph" w:customStyle="1" w:styleId="D869211251F84EF3B66981B90C81E4EF">
    <w:name w:val="D869211251F84EF3B66981B90C81E4EF"/>
    <w:rsid w:val="00A7225E"/>
  </w:style>
  <w:style w:type="paragraph" w:customStyle="1" w:styleId="B7EA3341475D43E68EE2328A0BD5C654">
    <w:name w:val="B7EA3341475D43E68EE2328A0BD5C654"/>
    <w:rsid w:val="00A7225E"/>
  </w:style>
  <w:style w:type="paragraph" w:customStyle="1" w:styleId="F22051C0C0E644A69D5D876E88018DCC">
    <w:name w:val="F22051C0C0E644A69D5D876E88018DCC"/>
    <w:rsid w:val="00A7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2509-B69F-4E95-B5A1-9971D9B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15</cp:revision>
  <cp:lastPrinted>2019-06-09T09:41:00Z</cp:lastPrinted>
  <dcterms:created xsi:type="dcterms:W3CDTF">2024-04-02T12:33:00Z</dcterms:created>
  <dcterms:modified xsi:type="dcterms:W3CDTF">2024-05-07T12:10:00Z</dcterms:modified>
</cp:coreProperties>
</file>