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28C3A" w14:textId="77777777" w:rsidR="00CE3CF1" w:rsidRPr="003D2C98" w:rsidRDefault="00ED6869" w:rsidP="009B590D">
      <w:pPr>
        <w:rPr>
          <w:rFonts w:ascii="Calibri" w:hAnsi="Calibri" w:cs="Calibri"/>
          <w:b/>
          <w:caps/>
          <w:sz w:val="22"/>
          <w:szCs w:val="22"/>
          <w:u w:val="single"/>
        </w:rPr>
      </w:pPr>
      <w:r w:rsidRPr="003D2C98">
        <w:rPr>
          <w:rFonts w:ascii="Calibri" w:hAnsi="Calibri" w:cs="Calibri"/>
          <w:b/>
          <w:caps/>
          <w:sz w:val="22"/>
          <w:szCs w:val="22"/>
          <w:u w:val="single"/>
        </w:rPr>
        <w:t>P</w:t>
      </w:r>
      <w:r w:rsidR="00CE3CF1" w:rsidRPr="003D2C98">
        <w:rPr>
          <w:rFonts w:ascii="Calibri" w:hAnsi="Calibri" w:cs="Calibri"/>
          <w:b/>
          <w:caps/>
          <w:sz w:val="22"/>
          <w:szCs w:val="22"/>
          <w:u w:val="single"/>
        </w:rPr>
        <w:t>říbalová informace K přípravku</w:t>
      </w:r>
    </w:p>
    <w:p w14:paraId="3150A6BD" w14:textId="77777777" w:rsidR="003D2C98" w:rsidRDefault="003D2C98" w:rsidP="009B590D">
      <w:pPr>
        <w:rPr>
          <w:rFonts w:ascii="Calibri" w:hAnsi="Calibri" w:cs="Calibri"/>
          <w:b/>
          <w:caps/>
          <w:sz w:val="22"/>
          <w:szCs w:val="22"/>
        </w:rPr>
      </w:pPr>
    </w:p>
    <w:p w14:paraId="562A790A" w14:textId="15567845" w:rsidR="00CE3CF1" w:rsidRPr="00434DB9" w:rsidRDefault="00C7049C" w:rsidP="009B590D">
      <w:pPr>
        <w:rPr>
          <w:rFonts w:ascii="Calibri" w:hAnsi="Calibri" w:cs="Calibri"/>
          <w:b/>
          <w:caps/>
          <w:sz w:val="22"/>
          <w:szCs w:val="22"/>
        </w:rPr>
      </w:pPr>
      <w:r w:rsidRPr="00434DB9">
        <w:rPr>
          <w:rFonts w:ascii="Calibri" w:hAnsi="Calibri" w:cs="Calibri"/>
          <w:b/>
          <w:caps/>
          <w:sz w:val="22"/>
          <w:szCs w:val="22"/>
        </w:rPr>
        <w:t xml:space="preserve">ROBORAN cHONDRO </w:t>
      </w:r>
      <w:r w:rsidR="00C92E79" w:rsidRPr="00434DB9">
        <w:rPr>
          <w:rFonts w:ascii="Calibri" w:hAnsi="Calibri" w:cs="Calibri"/>
          <w:b/>
          <w:caps/>
          <w:sz w:val="22"/>
          <w:szCs w:val="22"/>
        </w:rPr>
        <w:t>7</w:t>
      </w:r>
    </w:p>
    <w:p w14:paraId="36726B05" w14:textId="0898D119" w:rsidR="00690AE6" w:rsidRPr="00434DB9" w:rsidRDefault="00690AE6" w:rsidP="009B590D">
      <w:pPr>
        <w:rPr>
          <w:rFonts w:ascii="Calibri" w:hAnsi="Calibri" w:cs="Calibri"/>
          <w:caps/>
          <w:sz w:val="22"/>
          <w:szCs w:val="22"/>
        </w:rPr>
      </w:pPr>
      <w:r w:rsidRPr="00434DB9">
        <w:rPr>
          <w:rFonts w:ascii="Calibri" w:hAnsi="Calibri" w:cs="Calibri"/>
          <w:sz w:val="22"/>
          <w:szCs w:val="22"/>
        </w:rPr>
        <w:t>Veterinární přípravek pro psy</w:t>
      </w:r>
    </w:p>
    <w:p w14:paraId="5E80785B" w14:textId="77777777" w:rsidR="00CE3CF1" w:rsidRPr="00434DB9" w:rsidRDefault="00CE3CF1" w:rsidP="009B590D">
      <w:pPr>
        <w:rPr>
          <w:rFonts w:ascii="Calibri" w:hAnsi="Calibri" w:cs="Calibri"/>
          <w:sz w:val="22"/>
          <w:szCs w:val="22"/>
        </w:rPr>
      </w:pPr>
    </w:p>
    <w:p w14:paraId="7605A937" w14:textId="1AA145A1" w:rsidR="00CE3CF1" w:rsidRPr="00434DB9" w:rsidRDefault="006B1435" w:rsidP="009B590D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b/>
          <w:sz w:val="22"/>
          <w:szCs w:val="22"/>
          <w:u w:val="single"/>
        </w:rPr>
        <w:t>D</w:t>
      </w:r>
      <w:r w:rsidR="00CE3CF1" w:rsidRPr="00434DB9">
        <w:rPr>
          <w:rFonts w:ascii="Calibri" w:hAnsi="Calibri" w:cs="Calibri"/>
          <w:b/>
          <w:sz w:val="22"/>
          <w:szCs w:val="22"/>
          <w:u w:val="single"/>
        </w:rPr>
        <w:t xml:space="preserve">ržitel rozhodnutí o </w:t>
      </w:r>
      <w:r w:rsidRPr="00434DB9">
        <w:rPr>
          <w:rFonts w:ascii="Calibri" w:hAnsi="Calibri" w:cs="Calibri"/>
          <w:b/>
          <w:sz w:val="22"/>
          <w:szCs w:val="22"/>
          <w:u w:val="single"/>
        </w:rPr>
        <w:t>schválení</w:t>
      </w:r>
      <w:r w:rsidR="00757C6B" w:rsidRPr="00434DB9">
        <w:rPr>
          <w:rFonts w:ascii="Calibri" w:hAnsi="Calibri" w:cs="Calibri"/>
          <w:b/>
          <w:sz w:val="22"/>
          <w:szCs w:val="22"/>
          <w:u w:val="single"/>
        </w:rPr>
        <w:t xml:space="preserve"> a výrobce</w:t>
      </w:r>
      <w:r w:rsidR="00CE3CF1" w:rsidRPr="00434DB9">
        <w:rPr>
          <w:rFonts w:ascii="Calibri" w:hAnsi="Calibri" w:cs="Calibri"/>
          <w:b/>
          <w:sz w:val="22"/>
          <w:szCs w:val="22"/>
          <w:u w:val="single"/>
        </w:rPr>
        <w:t>:</w:t>
      </w:r>
      <w:r w:rsidR="00757C6B" w:rsidRPr="00434DB9" w:rsidDel="00757C6B">
        <w:rPr>
          <w:rFonts w:ascii="Calibri" w:hAnsi="Calibri" w:cs="Calibri"/>
          <w:sz w:val="22"/>
          <w:szCs w:val="22"/>
        </w:rPr>
        <w:t xml:space="preserve"> </w:t>
      </w:r>
      <w:r w:rsidR="00CE3CF1" w:rsidRPr="00434DB9">
        <w:rPr>
          <w:rFonts w:ascii="Calibri" w:hAnsi="Calibri" w:cs="Calibri"/>
          <w:sz w:val="22"/>
          <w:szCs w:val="22"/>
        </w:rPr>
        <w:t>UNIVIT s.r.o.</w:t>
      </w:r>
      <w:r w:rsidR="005004EC" w:rsidRPr="00434DB9">
        <w:rPr>
          <w:rFonts w:ascii="Calibri" w:hAnsi="Calibri" w:cs="Calibri"/>
          <w:sz w:val="22"/>
          <w:szCs w:val="22"/>
        </w:rPr>
        <w:t xml:space="preserve">, </w:t>
      </w:r>
      <w:r w:rsidR="00CE3CF1" w:rsidRPr="00434DB9">
        <w:rPr>
          <w:rFonts w:ascii="Calibri" w:hAnsi="Calibri" w:cs="Calibri"/>
          <w:sz w:val="22"/>
          <w:szCs w:val="22"/>
        </w:rPr>
        <w:t xml:space="preserve">Na </w:t>
      </w:r>
      <w:r w:rsidR="00C92E79" w:rsidRPr="00434DB9">
        <w:rPr>
          <w:rFonts w:ascii="Calibri" w:hAnsi="Calibri" w:cs="Calibri"/>
          <w:sz w:val="22"/>
          <w:szCs w:val="22"/>
        </w:rPr>
        <w:t>v</w:t>
      </w:r>
      <w:r w:rsidR="00CE3CF1" w:rsidRPr="00434DB9">
        <w:rPr>
          <w:rFonts w:ascii="Calibri" w:hAnsi="Calibri" w:cs="Calibri"/>
          <w:sz w:val="22"/>
          <w:szCs w:val="22"/>
        </w:rPr>
        <w:t>lčinci 16/3</w:t>
      </w:r>
      <w:r w:rsidR="005004EC" w:rsidRPr="00434DB9">
        <w:rPr>
          <w:rFonts w:ascii="Calibri" w:hAnsi="Calibri" w:cs="Calibri"/>
          <w:sz w:val="22"/>
          <w:szCs w:val="22"/>
        </w:rPr>
        <w:t xml:space="preserve">, </w:t>
      </w:r>
      <w:r w:rsidR="00CE3CF1" w:rsidRPr="00434DB9">
        <w:rPr>
          <w:rFonts w:ascii="Calibri" w:hAnsi="Calibri" w:cs="Calibri"/>
          <w:sz w:val="22"/>
          <w:szCs w:val="22"/>
        </w:rPr>
        <w:t>779 00 Olomouc</w:t>
      </w:r>
      <w:r w:rsidRPr="00434DB9">
        <w:rPr>
          <w:rFonts w:ascii="Calibri" w:hAnsi="Calibri" w:cs="Calibri"/>
          <w:sz w:val="22"/>
          <w:szCs w:val="22"/>
        </w:rPr>
        <w:t>, Česká republika</w:t>
      </w:r>
    </w:p>
    <w:p w14:paraId="52399612" w14:textId="77777777" w:rsidR="00CE3CF1" w:rsidRPr="00434DB9" w:rsidRDefault="00CE3CF1" w:rsidP="009B590D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34DB9">
        <w:rPr>
          <w:rFonts w:ascii="Calibri" w:hAnsi="Calibri" w:cs="Calibri"/>
          <w:b/>
          <w:sz w:val="22"/>
          <w:szCs w:val="22"/>
          <w:u w:val="single"/>
        </w:rPr>
        <w:t>Složení</w:t>
      </w:r>
      <w:r w:rsidR="008A457E" w:rsidRPr="00434DB9">
        <w:rPr>
          <w:rFonts w:ascii="Calibri" w:hAnsi="Calibri" w:cs="Calibri"/>
          <w:b/>
          <w:sz w:val="22"/>
          <w:szCs w:val="22"/>
          <w:u w:val="single"/>
        </w:rPr>
        <w:t xml:space="preserve"> přípravku</w:t>
      </w:r>
      <w:r w:rsidRPr="00434DB9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063F15EC" w14:textId="58390EC2" w:rsidR="009C019A" w:rsidRPr="00434DB9" w:rsidRDefault="00CE3CF1" w:rsidP="009B590D">
      <w:pPr>
        <w:jc w:val="both"/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b/>
          <w:sz w:val="22"/>
          <w:szCs w:val="22"/>
        </w:rPr>
        <w:t xml:space="preserve">1 </w:t>
      </w:r>
      <w:r w:rsidR="009C019A" w:rsidRPr="00434DB9">
        <w:rPr>
          <w:rFonts w:ascii="Calibri" w:hAnsi="Calibri" w:cs="Calibri"/>
          <w:b/>
          <w:sz w:val="22"/>
          <w:szCs w:val="22"/>
        </w:rPr>
        <w:t>tableta</w:t>
      </w:r>
      <w:r w:rsidRPr="00434DB9">
        <w:rPr>
          <w:rFonts w:ascii="Calibri" w:hAnsi="Calibri" w:cs="Calibri"/>
          <w:b/>
          <w:sz w:val="22"/>
          <w:szCs w:val="22"/>
        </w:rPr>
        <w:t xml:space="preserve"> obsahuje:</w:t>
      </w:r>
      <w:r w:rsidR="008E3601" w:rsidRPr="00434DB9">
        <w:rPr>
          <w:rFonts w:ascii="Calibri" w:hAnsi="Calibri" w:cs="Calibri"/>
          <w:b/>
          <w:sz w:val="22"/>
          <w:szCs w:val="22"/>
        </w:rPr>
        <w:t xml:space="preserve"> </w:t>
      </w:r>
      <w:r w:rsidR="00690AE6" w:rsidRPr="00434DB9">
        <w:rPr>
          <w:rFonts w:ascii="Calibri" w:hAnsi="Calibri" w:cs="Calibri"/>
          <w:sz w:val="22"/>
          <w:szCs w:val="22"/>
        </w:rPr>
        <w:t xml:space="preserve">Slávka mořská 247 mg, </w:t>
      </w:r>
      <w:r w:rsidR="005578C5" w:rsidRPr="00434DB9">
        <w:rPr>
          <w:rFonts w:ascii="Calibri" w:hAnsi="Calibri" w:cs="Calibri"/>
          <w:sz w:val="22"/>
          <w:szCs w:val="22"/>
        </w:rPr>
        <w:t>m</w:t>
      </w:r>
      <w:r w:rsidR="009C019A" w:rsidRPr="00434DB9">
        <w:rPr>
          <w:rFonts w:ascii="Calibri" w:hAnsi="Calibri" w:cs="Calibri"/>
          <w:sz w:val="22"/>
          <w:szCs w:val="22"/>
        </w:rPr>
        <w:t>ethylsulfonylmethan 200 mg,</w:t>
      </w:r>
      <w:r w:rsidR="00690AE6" w:rsidRPr="00434DB9">
        <w:rPr>
          <w:rFonts w:ascii="Calibri" w:hAnsi="Calibri" w:cs="Calibri"/>
          <w:sz w:val="22"/>
          <w:szCs w:val="22"/>
        </w:rPr>
        <w:t xml:space="preserve"> </w:t>
      </w:r>
      <w:r w:rsidR="005578C5" w:rsidRPr="00434DB9">
        <w:rPr>
          <w:rFonts w:ascii="Calibri" w:hAnsi="Calibri" w:cs="Calibri"/>
          <w:sz w:val="22"/>
          <w:szCs w:val="22"/>
        </w:rPr>
        <w:t>ž</w:t>
      </w:r>
      <w:r w:rsidR="00690AE6" w:rsidRPr="00434DB9">
        <w:rPr>
          <w:rFonts w:ascii="Calibri" w:hAnsi="Calibri" w:cs="Calibri"/>
          <w:sz w:val="22"/>
          <w:szCs w:val="22"/>
        </w:rPr>
        <w:t xml:space="preserve">raločí chrupavka 148 mg, </w:t>
      </w:r>
      <w:r w:rsidR="009C019A" w:rsidRPr="00434DB9">
        <w:rPr>
          <w:rFonts w:ascii="Calibri" w:hAnsi="Calibri" w:cs="Calibri"/>
          <w:sz w:val="22"/>
          <w:szCs w:val="22"/>
        </w:rPr>
        <w:t xml:space="preserve">Kolagen 60 mg, </w:t>
      </w:r>
      <w:r w:rsidR="00690AE6" w:rsidRPr="000D25FF">
        <w:rPr>
          <w:rFonts w:ascii="Calibri" w:hAnsi="Calibri" w:cs="Calibri"/>
          <w:i/>
          <w:sz w:val="22"/>
          <w:szCs w:val="22"/>
        </w:rPr>
        <w:t>Bosw</w:t>
      </w:r>
      <w:r w:rsidR="00931137" w:rsidRPr="000D25FF">
        <w:rPr>
          <w:rFonts w:ascii="Calibri" w:hAnsi="Calibri" w:cs="Calibri"/>
          <w:i/>
          <w:sz w:val="22"/>
          <w:szCs w:val="22"/>
        </w:rPr>
        <w:t>e</w:t>
      </w:r>
      <w:r w:rsidR="00690AE6" w:rsidRPr="000D25FF">
        <w:rPr>
          <w:rFonts w:ascii="Calibri" w:hAnsi="Calibri" w:cs="Calibri"/>
          <w:i/>
          <w:sz w:val="22"/>
          <w:szCs w:val="22"/>
        </w:rPr>
        <w:t>l</w:t>
      </w:r>
      <w:r w:rsidR="0016210C" w:rsidRPr="000D25FF">
        <w:rPr>
          <w:rFonts w:ascii="Calibri" w:hAnsi="Calibri" w:cs="Calibri"/>
          <w:i/>
          <w:sz w:val="22"/>
          <w:szCs w:val="22"/>
        </w:rPr>
        <w:t>l</w:t>
      </w:r>
      <w:r w:rsidR="00690AE6" w:rsidRPr="000D25FF">
        <w:rPr>
          <w:rFonts w:ascii="Calibri" w:hAnsi="Calibri" w:cs="Calibri"/>
          <w:i/>
          <w:sz w:val="22"/>
          <w:szCs w:val="22"/>
        </w:rPr>
        <w:t>ia serrata</w:t>
      </w:r>
      <w:r w:rsidR="00690AE6" w:rsidRPr="00434DB9">
        <w:rPr>
          <w:rFonts w:ascii="Calibri" w:hAnsi="Calibri" w:cs="Calibri"/>
          <w:sz w:val="22"/>
          <w:szCs w:val="22"/>
        </w:rPr>
        <w:t xml:space="preserve"> 40 mg, </w:t>
      </w:r>
      <w:r w:rsidR="005578C5" w:rsidRPr="00434DB9">
        <w:rPr>
          <w:rFonts w:ascii="Calibri" w:hAnsi="Calibri" w:cs="Calibri"/>
          <w:sz w:val="22"/>
          <w:szCs w:val="22"/>
        </w:rPr>
        <w:t>v</w:t>
      </w:r>
      <w:r w:rsidR="00690AE6" w:rsidRPr="00434DB9">
        <w:rPr>
          <w:rFonts w:ascii="Calibri" w:hAnsi="Calibri" w:cs="Calibri"/>
          <w:sz w:val="22"/>
          <w:szCs w:val="22"/>
        </w:rPr>
        <w:t xml:space="preserve">itamín C 30 mg, </w:t>
      </w:r>
      <w:r w:rsidR="005578C5" w:rsidRPr="00434DB9">
        <w:rPr>
          <w:rFonts w:ascii="Calibri" w:hAnsi="Calibri" w:cs="Calibri"/>
          <w:sz w:val="22"/>
          <w:szCs w:val="22"/>
        </w:rPr>
        <w:t>k</w:t>
      </w:r>
      <w:r w:rsidR="009C019A" w:rsidRPr="00434DB9">
        <w:rPr>
          <w:rFonts w:ascii="Calibri" w:hAnsi="Calibri" w:cs="Calibri"/>
          <w:sz w:val="22"/>
          <w:szCs w:val="22"/>
        </w:rPr>
        <w:t>urkum</w:t>
      </w:r>
      <w:r w:rsidR="009B644F" w:rsidRPr="00434DB9">
        <w:rPr>
          <w:rFonts w:ascii="Calibri" w:hAnsi="Calibri" w:cs="Calibri"/>
          <w:sz w:val="22"/>
          <w:szCs w:val="22"/>
        </w:rPr>
        <w:t>a</w:t>
      </w:r>
      <w:r w:rsidR="009C019A" w:rsidRPr="00434DB9">
        <w:rPr>
          <w:rFonts w:ascii="Calibri" w:hAnsi="Calibri" w:cs="Calibri"/>
          <w:sz w:val="22"/>
          <w:szCs w:val="22"/>
        </w:rPr>
        <w:t xml:space="preserve"> </w:t>
      </w:r>
      <w:r w:rsidR="00C92E79" w:rsidRPr="00434DB9">
        <w:rPr>
          <w:rFonts w:ascii="Calibri" w:hAnsi="Calibri" w:cs="Calibri"/>
          <w:sz w:val="22"/>
          <w:szCs w:val="22"/>
        </w:rPr>
        <w:t>2</w:t>
      </w:r>
      <w:r w:rsidR="00305003" w:rsidRPr="00434DB9">
        <w:rPr>
          <w:rFonts w:ascii="Calibri" w:hAnsi="Calibri" w:cs="Calibri"/>
          <w:sz w:val="22"/>
          <w:szCs w:val="22"/>
        </w:rPr>
        <w:t>5</w:t>
      </w:r>
      <w:r w:rsidR="009C019A" w:rsidRPr="00434DB9">
        <w:rPr>
          <w:rFonts w:ascii="Calibri" w:hAnsi="Calibri" w:cs="Calibri"/>
          <w:sz w:val="22"/>
          <w:szCs w:val="22"/>
        </w:rPr>
        <w:t xml:space="preserve"> mg, </w:t>
      </w:r>
      <w:r w:rsidR="005578C5" w:rsidRPr="00434DB9">
        <w:rPr>
          <w:rFonts w:ascii="Calibri" w:hAnsi="Calibri" w:cs="Calibri"/>
          <w:sz w:val="22"/>
          <w:szCs w:val="22"/>
        </w:rPr>
        <w:t>h</w:t>
      </w:r>
      <w:r w:rsidR="00690AE6" w:rsidRPr="00434DB9">
        <w:rPr>
          <w:rFonts w:ascii="Calibri" w:hAnsi="Calibri" w:cs="Calibri"/>
          <w:sz w:val="22"/>
          <w:szCs w:val="22"/>
        </w:rPr>
        <w:t>yaluronát sodný</w:t>
      </w:r>
      <w:r w:rsidR="009C019A" w:rsidRPr="00434DB9">
        <w:rPr>
          <w:rFonts w:ascii="Calibri" w:hAnsi="Calibri" w:cs="Calibri"/>
          <w:sz w:val="22"/>
          <w:szCs w:val="22"/>
        </w:rPr>
        <w:t xml:space="preserve"> 20 mg,</w:t>
      </w:r>
      <w:r w:rsidR="005578C5" w:rsidRPr="00434DB9">
        <w:rPr>
          <w:rFonts w:ascii="Calibri" w:hAnsi="Calibri" w:cs="Calibri"/>
          <w:sz w:val="22"/>
          <w:szCs w:val="22"/>
        </w:rPr>
        <w:t xml:space="preserve"> v</w:t>
      </w:r>
      <w:r w:rsidR="009C019A" w:rsidRPr="00434DB9">
        <w:rPr>
          <w:rFonts w:ascii="Calibri" w:hAnsi="Calibri" w:cs="Calibri"/>
          <w:sz w:val="22"/>
          <w:szCs w:val="22"/>
        </w:rPr>
        <w:t xml:space="preserve">itamín E 12,5 mg, </w:t>
      </w:r>
      <w:r w:rsidR="005578C5" w:rsidRPr="00434DB9">
        <w:rPr>
          <w:rFonts w:ascii="Calibri" w:hAnsi="Calibri" w:cs="Calibri"/>
          <w:sz w:val="22"/>
          <w:szCs w:val="22"/>
        </w:rPr>
        <w:t>g</w:t>
      </w:r>
      <w:r w:rsidR="00690AE6" w:rsidRPr="00434DB9">
        <w:rPr>
          <w:rFonts w:ascii="Calibri" w:hAnsi="Calibri" w:cs="Calibri"/>
          <w:sz w:val="22"/>
          <w:szCs w:val="22"/>
        </w:rPr>
        <w:t xml:space="preserve">lukosamin sulfát 5 mg, </w:t>
      </w:r>
      <w:r w:rsidR="005578C5" w:rsidRPr="00434DB9">
        <w:rPr>
          <w:rFonts w:ascii="Calibri" w:hAnsi="Calibri" w:cs="Calibri"/>
          <w:sz w:val="22"/>
          <w:szCs w:val="22"/>
        </w:rPr>
        <w:t>p</w:t>
      </w:r>
      <w:r w:rsidR="00690AE6" w:rsidRPr="00434DB9">
        <w:rPr>
          <w:rFonts w:ascii="Calibri" w:hAnsi="Calibri" w:cs="Calibri"/>
          <w:sz w:val="22"/>
          <w:szCs w:val="22"/>
        </w:rPr>
        <w:t xml:space="preserve">ivovarské kvasnice 3,6 mg, </w:t>
      </w:r>
      <w:r w:rsidR="005578C5" w:rsidRPr="00434DB9">
        <w:rPr>
          <w:rFonts w:ascii="Calibri" w:hAnsi="Calibri" w:cs="Calibri"/>
          <w:sz w:val="22"/>
          <w:szCs w:val="22"/>
        </w:rPr>
        <w:t>s</w:t>
      </w:r>
      <w:r w:rsidR="009C019A" w:rsidRPr="00434DB9">
        <w:rPr>
          <w:rFonts w:ascii="Calibri" w:hAnsi="Calibri" w:cs="Calibri"/>
          <w:sz w:val="22"/>
          <w:szCs w:val="22"/>
        </w:rPr>
        <w:t xml:space="preserve">elen </w:t>
      </w:r>
      <w:r w:rsidR="001C74CF" w:rsidRPr="00434DB9">
        <w:rPr>
          <w:rFonts w:ascii="Calibri" w:hAnsi="Calibri" w:cs="Calibri"/>
          <w:sz w:val="22"/>
          <w:szCs w:val="22"/>
        </w:rPr>
        <w:t>8</w:t>
      </w:r>
      <w:r w:rsidR="009C019A" w:rsidRPr="00434DB9">
        <w:rPr>
          <w:rFonts w:ascii="Calibri" w:hAnsi="Calibri" w:cs="Calibri"/>
          <w:sz w:val="22"/>
          <w:szCs w:val="22"/>
        </w:rPr>
        <w:t>,</w:t>
      </w:r>
      <w:r w:rsidR="001C74CF" w:rsidRPr="00434DB9">
        <w:rPr>
          <w:rFonts w:ascii="Calibri" w:hAnsi="Calibri" w:cs="Calibri"/>
          <w:sz w:val="22"/>
          <w:szCs w:val="22"/>
        </w:rPr>
        <w:t>4</w:t>
      </w:r>
      <w:r w:rsidR="009C019A" w:rsidRPr="00434DB9">
        <w:rPr>
          <w:rFonts w:ascii="Calibri" w:hAnsi="Calibri" w:cs="Calibri"/>
          <w:sz w:val="22"/>
          <w:szCs w:val="22"/>
        </w:rPr>
        <w:t xml:space="preserve"> </w:t>
      </w:r>
      <w:r w:rsidR="001C74CF" w:rsidRPr="00434DB9">
        <w:rPr>
          <w:rFonts w:ascii="Calibri" w:hAnsi="Calibri" w:cs="Calibri"/>
          <w:sz w:val="22"/>
          <w:szCs w:val="22"/>
        </w:rPr>
        <w:t>µ</w:t>
      </w:r>
      <w:r w:rsidR="009C019A" w:rsidRPr="00434DB9">
        <w:rPr>
          <w:rFonts w:ascii="Calibri" w:hAnsi="Calibri" w:cs="Calibri"/>
          <w:sz w:val="22"/>
          <w:szCs w:val="22"/>
        </w:rPr>
        <w:t>g</w:t>
      </w:r>
    </w:p>
    <w:p w14:paraId="3D38A8FF" w14:textId="1FF81174" w:rsidR="00CE3CF1" w:rsidRPr="00434DB9" w:rsidRDefault="008A457E" w:rsidP="009B590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b/>
          <w:sz w:val="22"/>
          <w:szCs w:val="22"/>
          <w:u w:val="single"/>
        </w:rPr>
        <w:t>Popis přípravku</w:t>
      </w:r>
      <w:r w:rsidR="00CE3CF1" w:rsidRPr="00434DB9">
        <w:rPr>
          <w:rFonts w:ascii="Calibri" w:hAnsi="Calibri" w:cs="Calibri"/>
          <w:b/>
          <w:sz w:val="22"/>
          <w:szCs w:val="22"/>
          <w:u w:val="single"/>
        </w:rPr>
        <w:t>:</w:t>
      </w:r>
      <w:r w:rsidR="00757C6B" w:rsidRPr="00434DB9" w:rsidDel="00757C6B">
        <w:rPr>
          <w:rFonts w:ascii="Calibri" w:hAnsi="Calibri" w:cs="Calibri"/>
          <w:sz w:val="22"/>
          <w:szCs w:val="22"/>
        </w:rPr>
        <w:t xml:space="preserve"> </w:t>
      </w:r>
      <w:r w:rsidR="00280680" w:rsidRPr="00434DB9">
        <w:rPr>
          <w:rFonts w:ascii="Calibri" w:hAnsi="Calibri" w:cs="Calibri"/>
          <w:sz w:val="22"/>
          <w:szCs w:val="22"/>
        </w:rPr>
        <w:t>Hnědé t</w:t>
      </w:r>
      <w:r w:rsidRPr="00434DB9">
        <w:rPr>
          <w:rFonts w:ascii="Calibri" w:hAnsi="Calibri" w:cs="Calibri"/>
          <w:sz w:val="22"/>
          <w:szCs w:val="22"/>
        </w:rPr>
        <w:t>ablety</w:t>
      </w:r>
      <w:r w:rsidR="009805F5" w:rsidRPr="00434DB9">
        <w:rPr>
          <w:rFonts w:ascii="Calibri" w:hAnsi="Calibri" w:cs="Calibri"/>
          <w:sz w:val="22"/>
          <w:szCs w:val="22"/>
        </w:rPr>
        <w:t xml:space="preserve">.  </w:t>
      </w:r>
    </w:p>
    <w:p w14:paraId="41B80332" w14:textId="77777777" w:rsidR="00CE3CF1" w:rsidRPr="00434DB9" w:rsidRDefault="008A457E" w:rsidP="009B590D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34DB9">
        <w:rPr>
          <w:rFonts w:ascii="Calibri" w:hAnsi="Calibri" w:cs="Calibri"/>
          <w:b/>
          <w:sz w:val="22"/>
          <w:szCs w:val="22"/>
          <w:u w:val="single"/>
        </w:rPr>
        <w:t>Užití</w:t>
      </w:r>
      <w:r w:rsidR="00CE3CF1" w:rsidRPr="00434DB9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4B5F76B8" w14:textId="4980793D" w:rsidR="002508E9" w:rsidRPr="00434DB9" w:rsidRDefault="008A457E" w:rsidP="009B590D">
      <w:pPr>
        <w:jc w:val="both"/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sz w:val="22"/>
          <w:szCs w:val="22"/>
        </w:rPr>
        <w:t>Dietetický veterinární p</w:t>
      </w:r>
      <w:r w:rsidR="00CE3CF1" w:rsidRPr="00434DB9">
        <w:rPr>
          <w:rFonts w:ascii="Calibri" w:hAnsi="Calibri" w:cs="Calibri"/>
          <w:sz w:val="22"/>
          <w:szCs w:val="22"/>
        </w:rPr>
        <w:t>řípravek slouží pro podporu a regeneraci kloubní chrupavky, k výživě kloubů a</w:t>
      </w:r>
      <w:r w:rsidR="009B590D">
        <w:rPr>
          <w:rFonts w:ascii="Calibri" w:hAnsi="Calibri" w:cs="Calibri"/>
          <w:sz w:val="22"/>
          <w:szCs w:val="22"/>
        </w:rPr>
        <w:t> </w:t>
      </w:r>
      <w:r w:rsidR="00CE3CF1" w:rsidRPr="00434DB9">
        <w:rPr>
          <w:rFonts w:ascii="Calibri" w:hAnsi="Calibri" w:cs="Calibri"/>
          <w:sz w:val="22"/>
          <w:szCs w:val="22"/>
        </w:rPr>
        <w:t>zlepšení jejich pohyblivosti.</w:t>
      </w:r>
      <w:r w:rsidR="00C7049C" w:rsidRPr="00434DB9">
        <w:rPr>
          <w:rFonts w:ascii="Calibri" w:hAnsi="Calibri" w:cs="Calibri"/>
          <w:sz w:val="22"/>
          <w:szCs w:val="22"/>
        </w:rPr>
        <w:t xml:space="preserve"> </w:t>
      </w:r>
      <w:r w:rsidR="00931137" w:rsidRPr="00434DB9">
        <w:rPr>
          <w:rFonts w:ascii="Calibri" w:hAnsi="Calibri" w:cs="Calibri"/>
          <w:sz w:val="22"/>
          <w:szCs w:val="22"/>
        </w:rPr>
        <w:t>Přípravek také</w:t>
      </w:r>
      <w:r w:rsidR="00C7049C" w:rsidRPr="00434DB9">
        <w:rPr>
          <w:rFonts w:ascii="Calibri" w:hAnsi="Calibri" w:cs="Calibri"/>
          <w:sz w:val="22"/>
          <w:szCs w:val="22"/>
        </w:rPr>
        <w:t xml:space="preserve"> </w:t>
      </w:r>
      <w:r w:rsidR="00765ADE" w:rsidRPr="00434DB9">
        <w:rPr>
          <w:rFonts w:ascii="Calibri" w:hAnsi="Calibri" w:cs="Calibri"/>
          <w:sz w:val="22"/>
          <w:szCs w:val="22"/>
        </w:rPr>
        <w:t>přispívá k zmírnění projevů zánětlivých procesů.</w:t>
      </w:r>
    </w:p>
    <w:p w14:paraId="285A5DB7" w14:textId="0A0C4E88" w:rsidR="008A457E" w:rsidRPr="00434DB9" w:rsidRDefault="00931137" w:rsidP="009B590D">
      <w:pPr>
        <w:jc w:val="both"/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b/>
          <w:sz w:val="22"/>
          <w:szCs w:val="22"/>
          <w:u w:val="single"/>
        </w:rPr>
        <w:t>Doporučuje se</w:t>
      </w:r>
      <w:r w:rsidRPr="00434DB9">
        <w:rPr>
          <w:rFonts w:ascii="Calibri" w:hAnsi="Calibri" w:cs="Calibri"/>
          <w:sz w:val="22"/>
          <w:szCs w:val="22"/>
        </w:rPr>
        <w:t>:</w:t>
      </w:r>
      <w:r w:rsidR="008A457E" w:rsidRPr="00434DB9">
        <w:rPr>
          <w:rFonts w:ascii="Calibri" w:hAnsi="Calibri" w:cs="Calibri"/>
          <w:sz w:val="22"/>
          <w:szCs w:val="22"/>
        </w:rPr>
        <w:t xml:space="preserve"> </w:t>
      </w:r>
      <w:r w:rsidR="001D4F47" w:rsidRPr="00434DB9">
        <w:rPr>
          <w:rFonts w:ascii="Calibri" w:hAnsi="Calibri" w:cs="Calibri"/>
          <w:sz w:val="22"/>
          <w:szCs w:val="22"/>
        </w:rPr>
        <w:t>J</w:t>
      </w:r>
      <w:r w:rsidR="00765ADE" w:rsidRPr="00434DB9">
        <w:rPr>
          <w:rFonts w:ascii="Calibri" w:hAnsi="Calibri" w:cs="Calibri"/>
          <w:sz w:val="22"/>
          <w:szCs w:val="22"/>
        </w:rPr>
        <w:t xml:space="preserve">ako doplňková péče </w:t>
      </w:r>
      <w:r w:rsidR="008A457E" w:rsidRPr="00434DB9">
        <w:rPr>
          <w:rFonts w:ascii="Calibri" w:hAnsi="Calibri" w:cs="Calibri"/>
          <w:sz w:val="22"/>
          <w:szCs w:val="22"/>
        </w:rPr>
        <w:t>při artrózách, artritidách a chronických kloubních potížích jiného původu, při chronických bolestech svalů a kloubů, při špatném</w:t>
      </w:r>
      <w:r w:rsidR="00BD367B" w:rsidRPr="00434DB9">
        <w:rPr>
          <w:rFonts w:ascii="Calibri" w:hAnsi="Calibri" w:cs="Calibri"/>
          <w:sz w:val="22"/>
          <w:szCs w:val="22"/>
        </w:rPr>
        <w:t xml:space="preserve"> stavu kůže a špatné kvalitě srsti a drápů; u plemen, která velmi často trpí onemocněními pohybového a vazivového aparátu;</w:t>
      </w:r>
      <w:r w:rsidR="00434DB9">
        <w:rPr>
          <w:rFonts w:ascii="Calibri" w:hAnsi="Calibri" w:cs="Calibri"/>
          <w:sz w:val="22"/>
          <w:szCs w:val="22"/>
        </w:rPr>
        <w:t xml:space="preserve"> </w:t>
      </w:r>
      <w:r w:rsidR="00C07E0C" w:rsidRPr="00434DB9">
        <w:rPr>
          <w:rFonts w:ascii="Calibri" w:hAnsi="Calibri" w:cs="Calibri"/>
          <w:sz w:val="22"/>
          <w:szCs w:val="22"/>
        </w:rPr>
        <w:t>při hojení po</w:t>
      </w:r>
      <w:r w:rsidR="009B590D">
        <w:rPr>
          <w:rFonts w:ascii="Calibri" w:hAnsi="Calibri" w:cs="Calibri"/>
          <w:sz w:val="22"/>
          <w:szCs w:val="22"/>
        </w:rPr>
        <w:t> </w:t>
      </w:r>
      <w:r w:rsidR="00C07E0C" w:rsidRPr="00434DB9">
        <w:rPr>
          <w:rFonts w:ascii="Calibri" w:hAnsi="Calibri" w:cs="Calibri"/>
          <w:sz w:val="22"/>
          <w:szCs w:val="22"/>
        </w:rPr>
        <w:t>úrazech</w:t>
      </w:r>
      <w:r w:rsidR="00BD367B" w:rsidRPr="00434DB9">
        <w:rPr>
          <w:rFonts w:ascii="Calibri" w:hAnsi="Calibri" w:cs="Calibri"/>
          <w:sz w:val="22"/>
          <w:szCs w:val="22"/>
        </w:rPr>
        <w:t>; u psů s nadváhou; u sportovních a pracovních psů v období tréninku, soutěží a pracovního nasazení.</w:t>
      </w:r>
    </w:p>
    <w:p w14:paraId="2DCA0C66" w14:textId="0B3C0856" w:rsidR="00CE3CF1" w:rsidRPr="00434DB9" w:rsidRDefault="006B1435" w:rsidP="009B590D">
      <w:pPr>
        <w:jc w:val="both"/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sz w:val="22"/>
          <w:szCs w:val="22"/>
        </w:rPr>
        <w:t xml:space="preserve">     </w:t>
      </w:r>
      <w:r w:rsidR="00CE3CF1" w:rsidRPr="00434DB9">
        <w:rPr>
          <w:rFonts w:ascii="Calibri" w:hAnsi="Calibri" w:cs="Calibri"/>
          <w:sz w:val="22"/>
          <w:szCs w:val="22"/>
        </w:rPr>
        <w:t xml:space="preserve">Chondroprotektivum je vhodné pro všechny věkové i váhové kategorie psů. Vysoce účinná kombinace látek umožňuje účelné použití jako </w:t>
      </w:r>
      <w:r w:rsidR="00765ADE" w:rsidRPr="00434DB9">
        <w:rPr>
          <w:rFonts w:ascii="Calibri" w:hAnsi="Calibri" w:cs="Calibri"/>
          <w:sz w:val="22"/>
          <w:szCs w:val="22"/>
        </w:rPr>
        <w:t>doplňková péče při problémech</w:t>
      </w:r>
      <w:r w:rsidR="00CE3CF1" w:rsidRPr="00434DB9">
        <w:rPr>
          <w:rFonts w:ascii="Calibri" w:hAnsi="Calibri" w:cs="Calibri"/>
          <w:sz w:val="22"/>
          <w:szCs w:val="22"/>
        </w:rPr>
        <w:t xml:space="preserve"> pohybového aparátu i</w:t>
      </w:r>
      <w:r w:rsidR="009B590D">
        <w:rPr>
          <w:rFonts w:ascii="Calibri" w:hAnsi="Calibri" w:cs="Calibri"/>
          <w:sz w:val="22"/>
          <w:szCs w:val="22"/>
        </w:rPr>
        <w:t> </w:t>
      </w:r>
      <w:bookmarkStart w:id="0" w:name="_GoBack"/>
      <w:bookmarkEnd w:id="0"/>
      <w:r w:rsidR="005578C5" w:rsidRPr="00434DB9">
        <w:rPr>
          <w:rFonts w:ascii="Calibri" w:hAnsi="Calibri" w:cs="Calibri"/>
          <w:sz w:val="22"/>
          <w:szCs w:val="22"/>
        </w:rPr>
        <w:t>pro snížení rizika výskytu problémů</w:t>
      </w:r>
      <w:r w:rsidR="00CE3CF1" w:rsidRPr="00434DB9">
        <w:rPr>
          <w:rFonts w:ascii="Calibri" w:hAnsi="Calibri" w:cs="Calibri"/>
          <w:sz w:val="22"/>
          <w:szCs w:val="22"/>
        </w:rPr>
        <w:t xml:space="preserve"> u psů sportovních a pracovních.</w:t>
      </w:r>
      <w:r w:rsidR="00BD367B" w:rsidRPr="00434DB9">
        <w:rPr>
          <w:rFonts w:ascii="Calibri" w:hAnsi="Calibri" w:cs="Calibri"/>
          <w:sz w:val="22"/>
          <w:szCs w:val="22"/>
        </w:rPr>
        <w:t xml:space="preserve"> </w:t>
      </w:r>
      <w:r w:rsidR="00162910" w:rsidRPr="00434DB9">
        <w:rPr>
          <w:rFonts w:ascii="Calibri" w:hAnsi="Calibri" w:cs="Calibri"/>
          <w:sz w:val="22"/>
          <w:szCs w:val="22"/>
        </w:rPr>
        <w:t xml:space="preserve"> </w:t>
      </w:r>
      <w:r w:rsidR="00CE3CF1" w:rsidRPr="00434DB9">
        <w:rPr>
          <w:rFonts w:ascii="Calibri" w:hAnsi="Calibri" w:cs="Calibri"/>
          <w:sz w:val="22"/>
          <w:szCs w:val="22"/>
        </w:rPr>
        <w:t>Hlavní účinné složky tvoří žraločí chrupavk</w:t>
      </w:r>
      <w:r w:rsidR="00C7049C" w:rsidRPr="00434DB9">
        <w:rPr>
          <w:rFonts w:ascii="Calibri" w:hAnsi="Calibri" w:cs="Calibri"/>
          <w:sz w:val="22"/>
          <w:szCs w:val="22"/>
        </w:rPr>
        <w:t>y a</w:t>
      </w:r>
      <w:r w:rsidR="00014393" w:rsidRPr="00434DB9">
        <w:rPr>
          <w:rFonts w:ascii="Calibri" w:hAnsi="Calibri" w:cs="Calibri"/>
          <w:sz w:val="22"/>
          <w:szCs w:val="22"/>
        </w:rPr>
        <w:t xml:space="preserve"> extrakt z</w:t>
      </w:r>
      <w:r w:rsidR="00C7049C" w:rsidRPr="00434DB9">
        <w:rPr>
          <w:rFonts w:ascii="Calibri" w:hAnsi="Calibri" w:cs="Calibri"/>
          <w:sz w:val="22"/>
          <w:szCs w:val="22"/>
        </w:rPr>
        <w:t xml:space="preserve"> novozélandské zelené mušle,</w:t>
      </w:r>
      <w:r w:rsidR="00CE3CF1" w:rsidRPr="00434DB9">
        <w:rPr>
          <w:rFonts w:ascii="Calibri" w:hAnsi="Calibri" w:cs="Calibri"/>
          <w:sz w:val="22"/>
          <w:szCs w:val="22"/>
        </w:rPr>
        <w:t xml:space="preserve"> kyselina hyaluronová</w:t>
      </w:r>
      <w:r w:rsidR="00C7049C" w:rsidRPr="00434DB9">
        <w:rPr>
          <w:rFonts w:ascii="Calibri" w:hAnsi="Calibri" w:cs="Calibri"/>
          <w:sz w:val="22"/>
          <w:szCs w:val="22"/>
        </w:rPr>
        <w:t>, kolagen</w:t>
      </w:r>
      <w:r w:rsidR="00DD2F9F" w:rsidRPr="00434DB9">
        <w:rPr>
          <w:rFonts w:ascii="Calibri" w:hAnsi="Calibri" w:cs="Calibri"/>
          <w:sz w:val="22"/>
          <w:szCs w:val="22"/>
        </w:rPr>
        <w:t xml:space="preserve"> II typu, methylsulfonylmethan a extrakt z kurkumovníku.</w:t>
      </w:r>
      <w:r w:rsidR="00CE3CF1" w:rsidRPr="00434DB9">
        <w:rPr>
          <w:rFonts w:ascii="Calibri" w:hAnsi="Calibri" w:cs="Calibri"/>
          <w:sz w:val="22"/>
          <w:szCs w:val="22"/>
        </w:rPr>
        <w:t xml:space="preserve"> </w:t>
      </w:r>
      <w:r w:rsidR="00014393" w:rsidRPr="00434DB9">
        <w:rPr>
          <w:rFonts w:ascii="Calibri" w:hAnsi="Calibri" w:cs="Calibri"/>
          <w:sz w:val="22"/>
          <w:szCs w:val="22"/>
        </w:rPr>
        <w:t>Dále přípravek obsahuje</w:t>
      </w:r>
      <w:r w:rsidR="00CE3CF1" w:rsidRPr="00434DB9">
        <w:rPr>
          <w:rFonts w:ascii="Calibri" w:hAnsi="Calibri" w:cs="Calibri"/>
          <w:sz w:val="22"/>
          <w:szCs w:val="22"/>
        </w:rPr>
        <w:t xml:space="preserve"> velmi účinnou kombinaci chondroitin</w:t>
      </w:r>
      <w:r w:rsidR="00765ADE" w:rsidRPr="00434DB9">
        <w:rPr>
          <w:rFonts w:ascii="Calibri" w:hAnsi="Calibri" w:cs="Calibri"/>
          <w:sz w:val="22"/>
          <w:szCs w:val="22"/>
        </w:rPr>
        <w:t xml:space="preserve"> </w:t>
      </w:r>
      <w:r w:rsidR="00CE3CF1" w:rsidRPr="00434DB9">
        <w:rPr>
          <w:rFonts w:ascii="Calibri" w:hAnsi="Calibri" w:cs="Calibri"/>
          <w:sz w:val="22"/>
          <w:szCs w:val="22"/>
        </w:rPr>
        <w:t>sulfátu, glukosamin</w:t>
      </w:r>
      <w:r w:rsidR="00765ADE" w:rsidRPr="00434DB9">
        <w:rPr>
          <w:rFonts w:ascii="Calibri" w:hAnsi="Calibri" w:cs="Calibri"/>
          <w:sz w:val="22"/>
          <w:szCs w:val="22"/>
        </w:rPr>
        <w:t xml:space="preserve"> </w:t>
      </w:r>
      <w:r w:rsidR="00CE3CF1" w:rsidRPr="00434DB9">
        <w:rPr>
          <w:rFonts w:ascii="Calibri" w:hAnsi="Calibri" w:cs="Calibri"/>
          <w:sz w:val="22"/>
          <w:szCs w:val="22"/>
        </w:rPr>
        <w:t>sulfátu, om</w:t>
      </w:r>
      <w:r w:rsidR="00DD2F9F" w:rsidRPr="00434DB9">
        <w:rPr>
          <w:rFonts w:ascii="Calibri" w:hAnsi="Calibri" w:cs="Calibri"/>
          <w:sz w:val="22"/>
          <w:szCs w:val="22"/>
        </w:rPr>
        <w:t xml:space="preserve">ega-3 mastných kyselin, </w:t>
      </w:r>
      <w:r w:rsidR="00CE3CF1" w:rsidRPr="00434DB9">
        <w:rPr>
          <w:rFonts w:ascii="Calibri" w:hAnsi="Calibri" w:cs="Calibri"/>
          <w:sz w:val="22"/>
          <w:szCs w:val="22"/>
        </w:rPr>
        <w:t xml:space="preserve">hyaluronátu sodného </w:t>
      </w:r>
      <w:r w:rsidR="00DD2F9F" w:rsidRPr="00434DB9">
        <w:rPr>
          <w:rFonts w:ascii="Calibri" w:hAnsi="Calibri" w:cs="Calibri"/>
          <w:sz w:val="22"/>
          <w:szCs w:val="22"/>
        </w:rPr>
        <w:t xml:space="preserve">a kolagenu </w:t>
      </w:r>
      <w:r w:rsidR="00CE3CF1" w:rsidRPr="00434DB9">
        <w:rPr>
          <w:rFonts w:ascii="Calibri" w:hAnsi="Calibri" w:cs="Calibri"/>
          <w:sz w:val="22"/>
          <w:szCs w:val="22"/>
        </w:rPr>
        <w:t>jako hlavních stavebních složek pojivových tkání.</w:t>
      </w:r>
      <w:r w:rsidR="00DD2F9F" w:rsidRPr="00434DB9">
        <w:rPr>
          <w:rFonts w:ascii="Calibri" w:hAnsi="Calibri" w:cs="Calibri"/>
          <w:sz w:val="22"/>
          <w:szCs w:val="22"/>
        </w:rPr>
        <w:t xml:space="preserve"> </w:t>
      </w:r>
      <w:r w:rsidR="00014393" w:rsidRPr="00434DB9">
        <w:rPr>
          <w:rFonts w:ascii="Calibri" w:hAnsi="Calibri" w:cs="Calibri"/>
          <w:sz w:val="22"/>
          <w:szCs w:val="22"/>
        </w:rPr>
        <w:t>M</w:t>
      </w:r>
      <w:r w:rsidR="00DD2F9F" w:rsidRPr="00434DB9">
        <w:rPr>
          <w:rFonts w:ascii="Calibri" w:hAnsi="Calibri" w:cs="Calibri"/>
          <w:sz w:val="22"/>
          <w:szCs w:val="22"/>
        </w:rPr>
        <w:t>ethylsulfonylmethan a</w:t>
      </w:r>
      <w:r w:rsidR="009B590D">
        <w:rPr>
          <w:rFonts w:ascii="Calibri" w:hAnsi="Calibri" w:cs="Calibri"/>
          <w:sz w:val="22"/>
          <w:szCs w:val="22"/>
        </w:rPr>
        <w:t> </w:t>
      </w:r>
      <w:r w:rsidR="0012067E" w:rsidRPr="00434DB9">
        <w:rPr>
          <w:rFonts w:ascii="Calibri" w:hAnsi="Calibri" w:cs="Calibri"/>
          <w:sz w:val="22"/>
          <w:szCs w:val="22"/>
        </w:rPr>
        <w:t>kurkum</w:t>
      </w:r>
      <w:r w:rsidR="00434DB9">
        <w:rPr>
          <w:rFonts w:ascii="Calibri" w:hAnsi="Calibri" w:cs="Calibri"/>
          <w:sz w:val="22"/>
          <w:szCs w:val="22"/>
        </w:rPr>
        <w:t>inu</w:t>
      </w:r>
      <w:r w:rsidR="00DD2F9F" w:rsidRPr="00434DB9">
        <w:rPr>
          <w:rFonts w:ascii="Calibri" w:hAnsi="Calibri" w:cs="Calibri"/>
          <w:sz w:val="22"/>
          <w:szCs w:val="22"/>
        </w:rPr>
        <w:t xml:space="preserve"> z kurkumovníku </w:t>
      </w:r>
      <w:r w:rsidR="00014393" w:rsidRPr="00434DB9">
        <w:rPr>
          <w:rFonts w:ascii="Calibri" w:hAnsi="Calibri" w:cs="Calibri"/>
          <w:sz w:val="22"/>
          <w:szCs w:val="22"/>
        </w:rPr>
        <w:t>vykazují</w:t>
      </w:r>
      <w:r w:rsidR="00DD2F9F" w:rsidRPr="00434DB9">
        <w:rPr>
          <w:rFonts w:ascii="Calibri" w:hAnsi="Calibri" w:cs="Calibri"/>
          <w:sz w:val="22"/>
          <w:szCs w:val="22"/>
        </w:rPr>
        <w:t xml:space="preserve"> protizánětlivý a antioxidační účinek.</w:t>
      </w:r>
      <w:r w:rsidR="00CE3CF1" w:rsidRPr="00434DB9">
        <w:rPr>
          <w:rFonts w:ascii="Calibri" w:hAnsi="Calibri" w:cs="Calibri"/>
          <w:sz w:val="22"/>
          <w:szCs w:val="22"/>
        </w:rPr>
        <w:t xml:space="preserve"> Doplnění selenu v</w:t>
      </w:r>
      <w:r w:rsidR="009B590D">
        <w:rPr>
          <w:rFonts w:ascii="Calibri" w:hAnsi="Calibri" w:cs="Calibri"/>
          <w:sz w:val="22"/>
          <w:szCs w:val="22"/>
        </w:rPr>
        <w:t> </w:t>
      </w:r>
      <w:r w:rsidR="00CE3CF1" w:rsidRPr="00434DB9">
        <w:rPr>
          <w:rFonts w:ascii="Calibri" w:hAnsi="Calibri" w:cs="Calibri"/>
          <w:sz w:val="22"/>
          <w:szCs w:val="22"/>
        </w:rPr>
        <w:t>organické vazbě, vitamínu C a E dává jistotu přítomnosti dostatečného množství těchto látek s</w:t>
      </w:r>
      <w:r w:rsidR="009B590D">
        <w:rPr>
          <w:rFonts w:ascii="Calibri" w:hAnsi="Calibri" w:cs="Calibri"/>
          <w:sz w:val="22"/>
          <w:szCs w:val="22"/>
        </w:rPr>
        <w:t> </w:t>
      </w:r>
      <w:r w:rsidR="00CE3CF1" w:rsidRPr="00434DB9">
        <w:rPr>
          <w:rFonts w:ascii="Calibri" w:hAnsi="Calibri" w:cs="Calibri"/>
          <w:sz w:val="22"/>
          <w:szCs w:val="22"/>
        </w:rPr>
        <w:t>významnou funkcí v metabolismu pojivové tkáně.</w:t>
      </w:r>
    </w:p>
    <w:p w14:paraId="3B4A7381" w14:textId="2C346D05" w:rsidR="00CE3CF1" w:rsidRPr="00434DB9" w:rsidRDefault="00CE3CF1" w:rsidP="009B590D">
      <w:pPr>
        <w:jc w:val="both"/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sz w:val="22"/>
          <w:szCs w:val="22"/>
        </w:rPr>
        <w:t xml:space="preserve">    </w:t>
      </w:r>
      <w:r w:rsidR="00162910" w:rsidRPr="00434DB9">
        <w:rPr>
          <w:rFonts w:ascii="Calibri" w:hAnsi="Calibri" w:cs="Calibri"/>
          <w:sz w:val="22"/>
          <w:szCs w:val="22"/>
        </w:rPr>
        <w:t xml:space="preserve">  </w:t>
      </w:r>
      <w:r w:rsidRPr="00434DB9">
        <w:rPr>
          <w:rFonts w:ascii="Calibri" w:hAnsi="Calibri" w:cs="Calibri"/>
          <w:sz w:val="22"/>
          <w:szCs w:val="22"/>
        </w:rPr>
        <w:t>Glukosamin, chondroitin</w:t>
      </w:r>
      <w:r w:rsidR="00765ADE" w:rsidRPr="00434DB9">
        <w:rPr>
          <w:rFonts w:ascii="Calibri" w:hAnsi="Calibri" w:cs="Calibri"/>
          <w:sz w:val="22"/>
          <w:szCs w:val="22"/>
        </w:rPr>
        <w:t xml:space="preserve"> </w:t>
      </w:r>
      <w:r w:rsidRPr="00434DB9">
        <w:rPr>
          <w:rFonts w:ascii="Calibri" w:hAnsi="Calibri" w:cs="Calibri"/>
          <w:sz w:val="22"/>
          <w:szCs w:val="22"/>
        </w:rPr>
        <w:t>s</w:t>
      </w:r>
      <w:r w:rsidR="00DD2F9F" w:rsidRPr="00434DB9">
        <w:rPr>
          <w:rFonts w:ascii="Calibri" w:hAnsi="Calibri" w:cs="Calibri"/>
          <w:sz w:val="22"/>
          <w:szCs w:val="22"/>
        </w:rPr>
        <w:t>ulfát,</w:t>
      </w:r>
      <w:r w:rsidRPr="00434DB9">
        <w:rPr>
          <w:rFonts w:ascii="Calibri" w:hAnsi="Calibri" w:cs="Calibri"/>
          <w:sz w:val="22"/>
          <w:szCs w:val="22"/>
        </w:rPr>
        <w:t xml:space="preserve"> kyselina hyaluronová</w:t>
      </w:r>
      <w:r w:rsidR="00DD2F9F" w:rsidRPr="00434DB9">
        <w:rPr>
          <w:rFonts w:ascii="Calibri" w:hAnsi="Calibri" w:cs="Calibri"/>
          <w:sz w:val="22"/>
          <w:szCs w:val="22"/>
        </w:rPr>
        <w:t xml:space="preserve"> a kolagen</w:t>
      </w:r>
      <w:r w:rsidRPr="00434DB9">
        <w:rPr>
          <w:rFonts w:ascii="Calibri" w:hAnsi="Calibri" w:cs="Calibri"/>
          <w:sz w:val="22"/>
          <w:szCs w:val="22"/>
        </w:rPr>
        <w:t xml:space="preserve"> se řadí do skupiny SYSADOA (Symptomatic Slow Acting Drugs in Osteoarthrosis). Dlouhodobé podávání těchto látek</w:t>
      </w:r>
      <w:r w:rsidR="00014393" w:rsidRPr="00434DB9">
        <w:rPr>
          <w:rFonts w:ascii="Calibri" w:hAnsi="Calibri" w:cs="Calibri"/>
          <w:sz w:val="22"/>
          <w:szCs w:val="22"/>
        </w:rPr>
        <w:t xml:space="preserve"> přispívá ke</w:t>
      </w:r>
      <w:r w:rsidR="009B590D">
        <w:rPr>
          <w:rFonts w:ascii="Calibri" w:hAnsi="Calibri" w:cs="Calibri"/>
          <w:sz w:val="22"/>
          <w:szCs w:val="22"/>
        </w:rPr>
        <w:t> </w:t>
      </w:r>
      <w:r w:rsidRPr="00434DB9">
        <w:rPr>
          <w:rFonts w:ascii="Calibri" w:hAnsi="Calibri" w:cs="Calibri"/>
          <w:sz w:val="22"/>
          <w:szCs w:val="22"/>
        </w:rPr>
        <w:t>zpomal</w:t>
      </w:r>
      <w:r w:rsidR="00014393" w:rsidRPr="00434DB9">
        <w:rPr>
          <w:rFonts w:ascii="Calibri" w:hAnsi="Calibri" w:cs="Calibri"/>
          <w:sz w:val="22"/>
          <w:szCs w:val="22"/>
        </w:rPr>
        <w:t>ení</w:t>
      </w:r>
      <w:r w:rsidRPr="00434DB9">
        <w:rPr>
          <w:rFonts w:ascii="Calibri" w:hAnsi="Calibri" w:cs="Calibri"/>
          <w:sz w:val="22"/>
          <w:szCs w:val="22"/>
        </w:rPr>
        <w:t xml:space="preserve"> artrotick</w:t>
      </w:r>
      <w:r w:rsidR="00014393" w:rsidRPr="00434DB9">
        <w:rPr>
          <w:rFonts w:ascii="Calibri" w:hAnsi="Calibri" w:cs="Calibri"/>
          <w:sz w:val="22"/>
          <w:szCs w:val="22"/>
        </w:rPr>
        <w:t>ých</w:t>
      </w:r>
      <w:r w:rsidRPr="00434DB9">
        <w:rPr>
          <w:rFonts w:ascii="Calibri" w:hAnsi="Calibri" w:cs="Calibri"/>
          <w:sz w:val="22"/>
          <w:szCs w:val="22"/>
        </w:rPr>
        <w:t xml:space="preserve"> změn v kloubech.</w:t>
      </w:r>
    </w:p>
    <w:p w14:paraId="323DFC86" w14:textId="77777777" w:rsidR="00CE3CF1" w:rsidRPr="00434DB9" w:rsidRDefault="00162910" w:rsidP="009B590D">
      <w:pPr>
        <w:jc w:val="both"/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sz w:val="22"/>
          <w:szCs w:val="22"/>
        </w:rPr>
        <w:t xml:space="preserve">      </w:t>
      </w:r>
      <w:r w:rsidR="00CE3CF1" w:rsidRPr="00434DB9">
        <w:rPr>
          <w:rFonts w:ascii="Calibri" w:hAnsi="Calibri" w:cs="Calibri"/>
          <w:sz w:val="22"/>
          <w:szCs w:val="22"/>
        </w:rPr>
        <w:t>Glukosamin má specifickou afinitu k chrupavčité tkáni, kde je zdrojem pro syntézu proteoglykanů (stavebních složek chrupavky), inhibuje enzymy, způsobující destrukci chrupavky, stimuluje chondrocyty.</w:t>
      </w:r>
    </w:p>
    <w:p w14:paraId="0F0D604C" w14:textId="4A5EE2D6" w:rsidR="00CE3CF1" w:rsidRPr="00434DB9" w:rsidRDefault="00162910" w:rsidP="009B590D">
      <w:pPr>
        <w:jc w:val="both"/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sz w:val="22"/>
          <w:szCs w:val="22"/>
        </w:rPr>
        <w:t xml:space="preserve">      </w:t>
      </w:r>
      <w:r w:rsidR="00CE3CF1" w:rsidRPr="00434DB9">
        <w:rPr>
          <w:rFonts w:ascii="Calibri" w:hAnsi="Calibri" w:cs="Calibri"/>
          <w:sz w:val="22"/>
          <w:szCs w:val="22"/>
        </w:rPr>
        <w:t>Chondroitin</w:t>
      </w:r>
      <w:r w:rsidR="00765ADE" w:rsidRPr="00434DB9">
        <w:rPr>
          <w:rFonts w:ascii="Calibri" w:hAnsi="Calibri" w:cs="Calibri"/>
          <w:sz w:val="22"/>
          <w:szCs w:val="22"/>
        </w:rPr>
        <w:t xml:space="preserve"> </w:t>
      </w:r>
      <w:r w:rsidR="00CE3CF1" w:rsidRPr="00434DB9">
        <w:rPr>
          <w:rFonts w:ascii="Calibri" w:hAnsi="Calibri" w:cs="Calibri"/>
          <w:sz w:val="22"/>
          <w:szCs w:val="22"/>
        </w:rPr>
        <w:t xml:space="preserve">sulfát je součástí kloubní chrupavky. Aktivně váže ve tkáni vodu a tím zlepšuje elastické vlastnosti chrupavky. Udržuje napětí kolagenních vláken v chrupavce a podílí se na regulaci metabolismu chondrocytů. </w:t>
      </w:r>
      <w:r w:rsidR="00014393" w:rsidRPr="00434DB9">
        <w:rPr>
          <w:rFonts w:ascii="Calibri" w:hAnsi="Calibri" w:cs="Calibri"/>
          <w:sz w:val="22"/>
          <w:szCs w:val="22"/>
        </w:rPr>
        <w:t>Přispívá ke z</w:t>
      </w:r>
      <w:r w:rsidR="00CE3CF1" w:rsidRPr="00434DB9">
        <w:rPr>
          <w:rFonts w:ascii="Calibri" w:hAnsi="Calibri" w:cs="Calibri"/>
          <w:sz w:val="22"/>
          <w:szCs w:val="22"/>
        </w:rPr>
        <w:t>pomal</w:t>
      </w:r>
      <w:r w:rsidR="00332DA4" w:rsidRPr="00434DB9">
        <w:rPr>
          <w:rFonts w:ascii="Calibri" w:hAnsi="Calibri" w:cs="Calibri"/>
          <w:sz w:val="22"/>
          <w:szCs w:val="22"/>
        </w:rPr>
        <w:t>ení</w:t>
      </w:r>
      <w:r w:rsidR="00CE3CF1" w:rsidRPr="00434DB9">
        <w:rPr>
          <w:rFonts w:ascii="Calibri" w:hAnsi="Calibri" w:cs="Calibri"/>
          <w:sz w:val="22"/>
          <w:szCs w:val="22"/>
        </w:rPr>
        <w:t xml:space="preserve"> degenerativní</w:t>
      </w:r>
      <w:r w:rsidR="00332DA4" w:rsidRPr="00434DB9">
        <w:rPr>
          <w:rFonts w:ascii="Calibri" w:hAnsi="Calibri" w:cs="Calibri"/>
          <w:sz w:val="22"/>
          <w:szCs w:val="22"/>
        </w:rPr>
        <w:t>ch</w:t>
      </w:r>
      <w:r w:rsidR="00CE3CF1" w:rsidRPr="00434DB9">
        <w:rPr>
          <w:rFonts w:ascii="Calibri" w:hAnsi="Calibri" w:cs="Calibri"/>
          <w:sz w:val="22"/>
          <w:szCs w:val="22"/>
        </w:rPr>
        <w:t xml:space="preserve"> změn chrupavky, </w:t>
      </w:r>
      <w:r w:rsidR="00332DA4" w:rsidRPr="00434DB9">
        <w:rPr>
          <w:rFonts w:ascii="Calibri" w:hAnsi="Calibri" w:cs="Calibri"/>
          <w:sz w:val="22"/>
          <w:szCs w:val="22"/>
        </w:rPr>
        <w:t xml:space="preserve">ke </w:t>
      </w:r>
      <w:r w:rsidR="00CE3CF1" w:rsidRPr="00434DB9">
        <w:rPr>
          <w:rFonts w:ascii="Calibri" w:hAnsi="Calibri" w:cs="Calibri"/>
          <w:sz w:val="22"/>
          <w:szCs w:val="22"/>
        </w:rPr>
        <w:t>zmír</w:t>
      </w:r>
      <w:r w:rsidR="00332DA4" w:rsidRPr="00434DB9">
        <w:rPr>
          <w:rFonts w:ascii="Calibri" w:hAnsi="Calibri" w:cs="Calibri"/>
          <w:sz w:val="22"/>
          <w:szCs w:val="22"/>
        </w:rPr>
        <w:t>nění</w:t>
      </w:r>
      <w:r w:rsidR="00CE3CF1" w:rsidRPr="00434DB9">
        <w:rPr>
          <w:rFonts w:ascii="Calibri" w:hAnsi="Calibri" w:cs="Calibri"/>
          <w:sz w:val="22"/>
          <w:szCs w:val="22"/>
        </w:rPr>
        <w:t xml:space="preserve"> bolesti a zánět</w:t>
      </w:r>
      <w:r w:rsidR="00332DA4" w:rsidRPr="00434DB9">
        <w:rPr>
          <w:rFonts w:ascii="Calibri" w:hAnsi="Calibri" w:cs="Calibri"/>
          <w:sz w:val="22"/>
          <w:szCs w:val="22"/>
        </w:rPr>
        <w:t>ů</w:t>
      </w:r>
      <w:r w:rsidR="00CE3CF1" w:rsidRPr="00434DB9">
        <w:rPr>
          <w:rFonts w:ascii="Calibri" w:hAnsi="Calibri" w:cs="Calibri"/>
          <w:sz w:val="22"/>
          <w:szCs w:val="22"/>
        </w:rPr>
        <w:t xml:space="preserve"> kloubů a </w:t>
      </w:r>
      <w:r w:rsidR="00332DA4" w:rsidRPr="00434DB9">
        <w:rPr>
          <w:rFonts w:ascii="Calibri" w:hAnsi="Calibri" w:cs="Calibri"/>
          <w:sz w:val="22"/>
          <w:szCs w:val="22"/>
        </w:rPr>
        <w:t xml:space="preserve">ke </w:t>
      </w:r>
      <w:r w:rsidR="00CE3CF1" w:rsidRPr="00434DB9">
        <w:rPr>
          <w:rFonts w:ascii="Calibri" w:hAnsi="Calibri" w:cs="Calibri"/>
          <w:sz w:val="22"/>
          <w:szCs w:val="22"/>
        </w:rPr>
        <w:t>zlepš</w:t>
      </w:r>
      <w:r w:rsidR="00332DA4" w:rsidRPr="00434DB9">
        <w:rPr>
          <w:rFonts w:ascii="Calibri" w:hAnsi="Calibri" w:cs="Calibri"/>
          <w:sz w:val="22"/>
          <w:szCs w:val="22"/>
        </w:rPr>
        <w:t>ení</w:t>
      </w:r>
      <w:r w:rsidR="00CE3CF1" w:rsidRPr="00434DB9">
        <w:rPr>
          <w:rFonts w:ascii="Calibri" w:hAnsi="Calibri" w:cs="Calibri"/>
          <w:sz w:val="22"/>
          <w:szCs w:val="22"/>
        </w:rPr>
        <w:t xml:space="preserve"> jejich pohyblivost</w:t>
      </w:r>
      <w:r w:rsidR="00332DA4" w:rsidRPr="00434DB9">
        <w:rPr>
          <w:rFonts w:ascii="Calibri" w:hAnsi="Calibri" w:cs="Calibri"/>
          <w:sz w:val="22"/>
          <w:szCs w:val="22"/>
        </w:rPr>
        <w:t>i</w:t>
      </w:r>
      <w:r w:rsidR="00CE3CF1" w:rsidRPr="00434DB9">
        <w:rPr>
          <w:rFonts w:ascii="Calibri" w:hAnsi="Calibri" w:cs="Calibri"/>
          <w:sz w:val="22"/>
          <w:szCs w:val="22"/>
        </w:rPr>
        <w:t>.</w:t>
      </w:r>
    </w:p>
    <w:p w14:paraId="1F055A77" w14:textId="074FAED2" w:rsidR="00D60CEE" w:rsidRPr="00434DB9" w:rsidRDefault="00162910" w:rsidP="009B590D">
      <w:pPr>
        <w:jc w:val="both"/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sz w:val="22"/>
          <w:szCs w:val="22"/>
        </w:rPr>
        <w:t xml:space="preserve">       </w:t>
      </w:r>
      <w:r w:rsidR="00E92351" w:rsidRPr="00434DB9">
        <w:rPr>
          <w:rFonts w:ascii="Calibri" w:hAnsi="Calibri" w:cs="Calibri"/>
          <w:sz w:val="22"/>
          <w:szCs w:val="22"/>
        </w:rPr>
        <w:t xml:space="preserve">MSM (methylsulfonylmethan) je </w:t>
      </w:r>
      <w:r w:rsidR="0012067E" w:rsidRPr="00434DB9">
        <w:rPr>
          <w:rFonts w:ascii="Calibri" w:hAnsi="Calibri" w:cs="Calibri"/>
          <w:sz w:val="22"/>
          <w:szCs w:val="22"/>
        </w:rPr>
        <w:t xml:space="preserve">přírodní látka obsahující organicky vázanou síru, která je zapojena do procesu tvorby kolagenu, zpevňuje šlachy a </w:t>
      </w:r>
      <w:r w:rsidR="00D60CEE" w:rsidRPr="00434DB9">
        <w:rPr>
          <w:rFonts w:ascii="Calibri" w:hAnsi="Calibri" w:cs="Calibri"/>
          <w:sz w:val="22"/>
          <w:szCs w:val="22"/>
        </w:rPr>
        <w:t>působí relaxačně a regeneračně</w:t>
      </w:r>
      <w:r w:rsidR="0012067E" w:rsidRPr="00434DB9">
        <w:rPr>
          <w:rFonts w:ascii="Calibri" w:hAnsi="Calibri" w:cs="Calibri"/>
          <w:sz w:val="22"/>
          <w:szCs w:val="22"/>
        </w:rPr>
        <w:t xml:space="preserve"> na svaly.</w:t>
      </w:r>
      <w:r w:rsidR="00D60CEE" w:rsidRPr="00434DB9">
        <w:rPr>
          <w:rFonts w:ascii="Calibri" w:hAnsi="Calibri" w:cs="Calibri"/>
          <w:sz w:val="22"/>
          <w:szCs w:val="22"/>
        </w:rPr>
        <w:t xml:space="preserve"> Díky svým antioxidačním a detoxikačním účinkům se podílí také na odbourávání poškozené tkáně a přispívá ke</w:t>
      </w:r>
      <w:r w:rsidR="009B590D">
        <w:rPr>
          <w:rFonts w:ascii="Calibri" w:hAnsi="Calibri" w:cs="Calibri"/>
          <w:sz w:val="22"/>
          <w:szCs w:val="22"/>
        </w:rPr>
        <w:t> </w:t>
      </w:r>
      <w:r w:rsidR="00D60CEE" w:rsidRPr="00434DB9">
        <w:rPr>
          <w:rFonts w:ascii="Calibri" w:hAnsi="Calibri" w:cs="Calibri"/>
          <w:sz w:val="22"/>
          <w:szCs w:val="22"/>
        </w:rPr>
        <w:t xml:space="preserve">zmírnění bolestivých projevů. </w:t>
      </w:r>
      <w:r w:rsidR="0010068C" w:rsidRPr="00434DB9">
        <w:rPr>
          <w:rFonts w:ascii="Calibri" w:hAnsi="Calibri" w:cs="Calibri"/>
          <w:sz w:val="22"/>
          <w:szCs w:val="22"/>
        </w:rPr>
        <w:t xml:space="preserve">Chrání organismus před volnými radikály. </w:t>
      </w:r>
      <w:r w:rsidR="00D60CEE" w:rsidRPr="00434DB9">
        <w:rPr>
          <w:rFonts w:ascii="Calibri" w:hAnsi="Calibri" w:cs="Calibri"/>
          <w:sz w:val="22"/>
          <w:szCs w:val="22"/>
        </w:rPr>
        <w:t>Je vhodná i při poúrazových a pooperačních stavech</w:t>
      </w:r>
      <w:r w:rsidR="0010068C" w:rsidRPr="00434DB9">
        <w:rPr>
          <w:rFonts w:ascii="Calibri" w:hAnsi="Calibri" w:cs="Calibri"/>
          <w:sz w:val="22"/>
          <w:szCs w:val="22"/>
        </w:rPr>
        <w:t xml:space="preserve"> pohybového aparátu a po náročné fyzické aktivitě, kdy podporuje</w:t>
      </w:r>
      <w:r w:rsidR="00D60CEE" w:rsidRPr="00434DB9">
        <w:rPr>
          <w:rFonts w:ascii="Calibri" w:hAnsi="Calibri" w:cs="Calibri"/>
          <w:sz w:val="22"/>
          <w:szCs w:val="22"/>
        </w:rPr>
        <w:t xml:space="preserve"> hojení </w:t>
      </w:r>
      <w:r w:rsidR="0010068C" w:rsidRPr="00434DB9">
        <w:rPr>
          <w:rFonts w:ascii="Calibri" w:hAnsi="Calibri" w:cs="Calibri"/>
          <w:sz w:val="22"/>
          <w:szCs w:val="22"/>
        </w:rPr>
        <w:t>poškozených tkání a urychluje regeneraci</w:t>
      </w:r>
      <w:r w:rsidR="00D60CEE" w:rsidRPr="00434DB9">
        <w:rPr>
          <w:rFonts w:ascii="Calibri" w:hAnsi="Calibri" w:cs="Calibri"/>
          <w:sz w:val="22"/>
          <w:szCs w:val="22"/>
        </w:rPr>
        <w:t>. Napomáhá snižovat otoky a vykazuje vasodilatační a</w:t>
      </w:r>
      <w:r w:rsidR="009B590D">
        <w:rPr>
          <w:rFonts w:ascii="Calibri" w:hAnsi="Calibri" w:cs="Calibri"/>
          <w:sz w:val="22"/>
          <w:szCs w:val="22"/>
        </w:rPr>
        <w:t> </w:t>
      </w:r>
      <w:r w:rsidR="00D60CEE" w:rsidRPr="00434DB9">
        <w:rPr>
          <w:rFonts w:ascii="Calibri" w:hAnsi="Calibri" w:cs="Calibri"/>
          <w:sz w:val="22"/>
          <w:szCs w:val="22"/>
        </w:rPr>
        <w:t>protizánětlivé vlastnosti. Uplatňuje se také u bolesti svalů, šlach a svalových křečí.</w:t>
      </w:r>
    </w:p>
    <w:p w14:paraId="73769384" w14:textId="77777777" w:rsidR="00D60CEE" w:rsidRPr="00434DB9" w:rsidRDefault="00D60CEE" w:rsidP="009B590D">
      <w:pPr>
        <w:jc w:val="both"/>
        <w:rPr>
          <w:rFonts w:ascii="Calibri" w:hAnsi="Calibri" w:cs="Calibri"/>
          <w:sz w:val="22"/>
          <w:szCs w:val="22"/>
        </w:rPr>
      </w:pPr>
    </w:p>
    <w:p w14:paraId="3BED99AF" w14:textId="6A447D64" w:rsidR="00D60CEE" w:rsidRPr="00434DB9" w:rsidRDefault="0012067E" w:rsidP="009B590D">
      <w:pPr>
        <w:jc w:val="both"/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162910" w:rsidRPr="00434DB9">
        <w:rPr>
          <w:rFonts w:ascii="Calibri" w:hAnsi="Calibri" w:cs="Calibri"/>
          <w:sz w:val="22"/>
          <w:szCs w:val="22"/>
        </w:rPr>
        <w:t xml:space="preserve">     </w:t>
      </w:r>
      <w:r w:rsidR="00E92351" w:rsidRPr="00434DB9">
        <w:rPr>
          <w:rFonts w:ascii="Calibri" w:hAnsi="Calibri" w:cs="Calibri"/>
          <w:sz w:val="22"/>
          <w:szCs w:val="22"/>
        </w:rPr>
        <w:t xml:space="preserve">Kolagen je hlavní bílkovina pojivové tkáně a je součástí chrupavky, vazů, šlach, kostí a zubů, ale i cév a pokožky. Kolagen má důležitou roli také ve vývoji pojivové tkáně. Hydrolyzovaný kolagen je lehce stravitelná biologicky aktivní látka. Hydrolyzovaný kolagen podporuje zdraví </w:t>
      </w:r>
      <w:r w:rsidR="00757C6B" w:rsidRPr="00434DB9">
        <w:rPr>
          <w:rFonts w:ascii="Calibri" w:hAnsi="Calibri" w:cs="Calibri"/>
          <w:sz w:val="22"/>
          <w:szCs w:val="22"/>
        </w:rPr>
        <w:t>kloubů – zabraňuje</w:t>
      </w:r>
      <w:r w:rsidR="00E92351" w:rsidRPr="00434DB9">
        <w:rPr>
          <w:rFonts w:ascii="Calibri" w:hAnsi="Calibri" w:cs="Calibri"/>
          <w:sz w:val="22"/>
          <w:szCs w:val="22"/>
        </w:rPr>
        <w:t xml:space="preserve"> katabolickému rozkladu chrupavkové hmoty, zlepšuje výživu chrupavky, stimuluje regenerační a</w:t>
      </w:r>
      <w:r w:rsidR="009B590D">
        <w:rPr>
          <w:rFonts w:ascii="Calibri" w:hAnsi="Calibri" w:cs="Calibri"/>
          <w:sz w:val="22"/>
          <w:szCs w:val="22"/>
        </w:rPr>
        <w:t> </w:t>
      </w:r>
      <w:r w:rsidR="00E92351" w:rsidRPr="00434DB9">
        <w:rPr>
          <w:rFonts w:ascii="Calibri" w:hAnsi="Calibri" w:cs="Calibri"/>
          <w:sz w:val="22"/>
          <w:szCs w:val="22"/>
        </w:rPr>
        <w:t>rekonstrukční procesy v kloubech a udržuje zdravou kolagenní „matrici“ v kloubech. Poruchou obnovy chrupavky začíná onemocnění zvané artróza, které v současné době představuje významný civilizační problém.</w:t>
      </w:r>
      <w:r w:rsidR="008F6C81" w:rsidRPr="00434DB9">
        <w:rPr>
          <w:rFonts w:ascii="Calibri" w:hAnsi="Calibri" w:cs="Calibri"/>
          <w:sz w:val="22"/>
          <w:szCs w:val="22"/>
        </w:rPr>
        <w:t xml:space="preserve"> </w:t>
      </w:r>
      <w:r w:rsidR="00E92351" w:rsidRPr="00434DB9">
        <w:rPr>
          <w:rFonts w:ascii="Calibri" w:hAnsi="Calibri" w:cs="Calibri"/>
          <w:sz w:val="22"/>
          <w:szCs w:val="22"/>
        </w:rPr>
        <w:t xml:space="preserve">Artróza jako degenerativní onemocnění kloubů je velmi častým problémem dnes již téměř všech </w:t>
      </w:r>
      <w:r w:rsidR="00202333" w:rsidRPr="00434DB9">
        <w:rPr>
          <w:rFonts w:ascii="Calibri" w:hAnsi="Calibri" w:cs="Calibri"/>
          <w:sz w:val="22"/>
          <w:szCs w:val="22"/>
        </w:rPr>
        <w:t>věkových kategorií psů.</w:t>
      </w:r>
      <w:r w:rsidR="00D60CEE" w:rsidRPr="00434DB9">
        <w:rPr>
          <w:rFonts w:ascii="Calibri" w:hAnsi="Calibri" w:cs="Calibri"/>
          <w:sz w:val="22"/>
          <w:szCs w:val="22"/>
        </w:rPr>
        <w:t xml:space="preserve"> </w:t>
      </w:r>
    </w:p>
    <w:p w14:paraId="51DA6521" w14:textId="6302E6BC" w:rsidR="004029B4" w:rsidRPr="00434DB9" w:rsidRDefault="00D60CEE" w:rsidP="009B590D">
      <w:pPr>
        <w:jc w:val="both"/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sz w:val="22"/>
          <w:szCs w:val="22"/>
        </w:rPr>
        <w:t xml:space="preserve">      </w:t>
      </w:r>
      <w:r w:rsidR="004029B4" w:rsidRPr="00434DB9">
        <w:rPr>
          <w:rFonts w:ascii="Calibri" w:hAnsi="Calibri" w:cs="Calibri"/>
          <w:sz w:val="22"/>
          <w:szCs w:val="22"/>
        </w:rPr>
        <w:t>Hydrolyzovaný kolagen je vhodným doplňkem pro obnovu kloubní chrupavky a zlepšení metaboli</w:t>
      </w:r>
      <w:r w:rsidR="00C07E0C" w:rsidRPr="00434DB9">
        <w:rPr>
          <w:rFonts w:ascii="Calibri" w:hAnsi="Calibri" w:cs="Calibri"/>
          <w:sz w:val="22"/>
          <w:szCs w:val="22"/>
        </w:rPr>
        <w:t>s</w:t>
      </w:r>
      <w:r w:rsidR="004029B4" w:rsidRPr="00434DB9">
        <w:rPr>
          <w:rFonts w:ascii="Calibri" w:hAnsi="Calibri" w:cs="Calibri"/>
          <w:sz w:val="22"/>
          <w:szCs w:val="22"/>
        </w:rPr>
        <w:t xml:space="preserve">mu všech pojivových tkání. Kolagen dává kloubní chrupavce její typické vlastnosti, spojující pevnost a pružnost, nutné pro dokonalou funkci kloubu. </w:t>
      </w:r>
    </w:p>
    <w:p w14:paraId="746A592C" w14:textId="1EA49FB7" w:rsidR="008E3601" w:rsidRPr="00434DB9" w:rsidRDefault="008E3601" w:rsidP="009B590D">
      <w:pPr>
        <w:jc w:val="both"/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sz w:val="22"/>
          <w:szCs w:val="22"/>
        </w:rPr>
        <w:t xml:space="preserve">      Kurkumovník (</w:t>
      </w:r>
      <w:r w:rsidRPr="00434DB9">
        <w:rPr>
          <w:rFonts w:ascii="Calibri" w:hAnsi="Calibri" w:cs="Calibri"/>
          <w:i/>
          <w:iCs/>
          <w:sz w:val="22"/>
          <w:szCs w:val="22"/>
        </w:rPr>
        <w:t>Curcuma longa</w:t>
      </w:r>
      <w:r w:rsidRPr="00434DB9">
        <w:rPr>
          <w:rFonts w:ascii="Calibri" w:hAnsi="Calibri" w:cs="Calibri"/>
          <w:iCs/>
          <w:sz w:val="22"/>
          <w:szCs w:val="22"/>
        </w:rPr>
        <w:t>)</w:t>
      </w:r>
      <w:r w:rsidRPr="00434DB9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434DB9">
        <w:rPr>
          <w:rFonts w:ascii="Calibri" w:hAnsi="Calibri" w:cs="Calibri"/>
          <w:iCs/>
          <w:sz w:val="22"/>
          <w:szCs w:val="22"/>
        </w:rPr>
        <w:t>je as</w:t>
      </w:r>
      <w:r w:rsidRPr="00434DB9">
        <w:rPr>
          <w:rFonts w:ascii="Calibri" w:hAnsi="Calibri" w:cs="Calibri"/>
          <w:sz w:val="22"/>
          <w:szCs w:val="22"/>
        </w:rPr>
        <w:t xml:space="preserve">ijská užitková rostlina z čeledi zázvorníkovitých. </w:t>
      </w:r>
      <w:r w:rsidR="00332DA4" w:rsidRPr="00434DB9">
        <w:rPr>
          <w:rFonts w:ascii="Calibri" w:hAnsi="Calibri" w:cs="Calibri"/>
          <w:sz w:val="22"/>
          <w:szCs w:val="22"/>
        </w:rPr>
        <w:t>Přispívá ke</w:t>
      </w:r>
      <w:r w:rsidR="009B590D">
        <w:rPr>
          <w:rFonts w:ascii="Calibri" w:hAnsi="Calibri" w:cs="Calibri"/>
          <w:sz w:val="22"/>
          <w:szCs w:val="22"/>
        </w:rPr>
        <w:t> </w:t>
      </w:r>
      <w:r w:rsidR="00332DA4" w:rsidRPr="00434DB9">
        <w:rPr>
          <w:rFonts w:ascii="Calibri" w:hAnsi="Calibri" w:cs="Calibri"/>
          <w:sz w:val="22"/>
          <w:szCs w:val="22"/>
        </w:rPr>
        <w:t xml:space="preserve">zmírnění projevů zánětlivých procesů </w:t>
      </w:r>
      <w:r w:rsidRPr="00434DB9">
        <w:rPr>
          <w:rFonts w:ascii="Calibri" w:hAnsi="Calibri" w:cs="Calibri"/>
          <w:sz w:val="22"/>
          <w:szCs w:val="22"/>
        </w:rPr>
        <w:t xml:space="preserve">a </w:t>
      </w:r>
      <w:r w:rsidR="00332DA4" w:rsidRPr="00434DB9">
        <w:rPr>
          <w:rFonts w:ascii="Calibri" w:hAnsi="Calibri" w:cs="Calibri"/>
          <w:sz w:val="22"/>
          <w:szCs w:val="22"/>
        </w:rPr>
        <w:t>má</w:t>
      </w:r>
      <w:r w:rsidRPr="00434DB9">
        <w:rPr>
          <w:rFonts w:ascii="Calibri" w:hAnsi="Calibri" w:cs="Calibri"/>
          <w:sz w:val="22"/>
          <w:szCs w:val="22"/>
        </w:rPr>
        <w:t xml:space="preserve"> antioxida</w:t>
      </w:r>
      <w:r w:rsidR="00332DA4" w:rsidRPr="00434DB9">
        <w:rPr>
          <w:rFonts w:ascii="Calibri" w:hAnsi="Calibri" w:cs="Calibri"/>
          <w:sz w:val="22"/>
          <w:szCs w:val="22"/>
        </w:rPr>
        <w:t>ční účinky</w:t>
      </w:r>
      <w:r w:rsidRPr="00434DB9">
        <w:rPr>
          <w:rFonts w:ascii="Calibri" w:hAnsi="Calibri" w:cs="Calibri"/>
          <w:sz w:val="22"/>
          <w:szCs w:val="22"/>
        </w:rPr>
        <w:t>. Zmírňuje záněty kloubů, zvláště v</w:t>
      </w:r>
      <w:r w:rsidR="009B590D">
        <w:rPr>
          <w:rFonts w:ascii="Calibri" w:hAnsi="Calibri" w:cs="Calibri"/>
          <w:sz w:val="22"/>
          <w:szCs w:val="22"/>
        </w:rPr>
        <w:t> </w:t>
      </w:r>
      <w:r w:rsidRPr="00434DB9">
        <w:rPr>
          <w:rFonts w:ascii="Calibri" w:hAnsi="Calibri" w:cs="Calibri"/>
          <w:sz w:val="22"/>
          <w:szCs w:val="22"/>
        </w:rPr>
        <w:t>ramenou, kolenou a loktech, zklidňuje zánět a bolesti při revmatické artritidě.</w:t>
      </w:r>
      <w:r w:rsidR="00D60CEE" w:rsidRPr="00434DB9">
        <w:rPr>
          <w:rFonts w:ascii="Calibri" w:hAnsi="Calibri" w:cs="Calibri"/>
          <w:sz w:val="22"/>
          <w:szCs w:val="22"/>
        </w:rPr>
        <w:t xml:space="preserve"> </w:t>
      </w:r>
      <w:r w:rsidRPr="00434DB9">
        <w:rPr>
          <w:rFonts w:ascii="Calibri" w:hAnsi="Calibri" w:cs="Calibri"/>
          <w:sz w:val="22"/>
          <w:szCs w:val="22"/>
        </w:rPr>
        <w:t>Kurkum</w:t>
      </w:r>
      <w:r w:rsidR="00C82BAF" w:rsidRPr="00434DB9">
        <w:rPr>
          <w:rFonts w:ascii="Calibri" w:hAnsi="Calibri" w:cs="Calibri"/>
          <w:sz w:val="22"/>
          <w:szCs w:val="22"/>
        </w:rPr>
        <w:t>a</w:t>
      </w:r>
      <w:r w:rsidRPr="00434DB9">
        <w:rPr>
          <w:rFonts w:ascii="Calibri" w:hAnsi="Calibri" w:cs="Calibri"/>
          <w:sz w:val="22"/>
          <w:szCs w:val="22"/>
        </w:rPr>
        <w:t xml:space="preserve"> </w:t>
      </w:r>
      <w:r w:rsidR="0012067E" w:rsidRPr="00434DB9">
        <w:rPr>
          <w:rFonts w:ascii="Calibri" w:hAnsi="Calibri" w:cs="Calibri"/>
          <w:sz w:val="22"/>
          <w:szCs w:val="22"/>
        </w:rPr>
        <w:t>je přírodní polyfenol</w:t>
      </w:r>
      <w:r w:rsidR="00D60CEE" w:rsidRPr="00434DB9">
        <w:rPr>
          <w:rFonts w:ascii="Calibri" w:hAnsi="Calibri" w:cs="Calibri"/>
          <w:sz w:val="22"/>
          <w:szCs w:val="22"/>
        </w:rPr>
        <w:t xml:space="preserve">, který vykazuje </w:t>
      </w:r>
      <w:r w:rsidRPr="00434DB9">
        <w:rPr>
          <w:rFonts w:ascii="Calibri" w:hAnsi="Calibri" w:cs="Calibri"/>
          <w:sz w:val="22"/>
          <w:szCs w:val="22"/>
        </w:rPr>
        <w:t>antioxidační účinek</w:t>
      </w:r>
      <w:r w:rsidR="00D60CEE" w:rsidRPr="00434DB9">
        <w:rPr>
          <w:rFonts w:ascii="Calibri" w:hAnsi="Calibri" w:cs="Calibri"/>
          <w:sz w:val="22"/>
          <w:szCs w:val="22"/>
        </w:rPr>
        <w:t>, čímž</w:t>
      </w:r>
      <w:r w:rsidRPr="00434DB9">
        <w:rPr>
          <w:rFonts w:ascii="Calibri" w:hAnsi="Calibri" w:cs="Calibri"/>
          <w:sz w:val="22"/>
          <w:szCs w:val="22"/>
        </w:rPr>
        <w:t xml:space="preserve"> poskytuje ochranu proti poškození buněk volnými radikály, nestabilními molekulami kyslíku. Užívá-li se </w:t>
      </w:r>
      <w:r w:rsidR="00D60CEE" w:rsidRPr="00434DB9">
        <w:rPr>
          <w:rFonts w:ascii="Calibri" w:hAnsi="Calibri" w:cs="Calibri"/>
          <w:sz w:val="22"/>
          <w:szCs w:val="22"/>
        </w:rPr>
        <w:t>kurkum</w:t>
      </w:r>
      <w:r w:rsidR="00C82BAF" w:rsidRPr="00434DB9">
        <w:rPr>
          <w:rFonts w:ascii="Calibri" w:hAnsi="Calibri" w:cs="Calibri"/>
          <w:sz w:val="22"/>
          <w:szCs w:val="22"/>
        </w:rPr>
        <w:t>a</w:t>
      </w:r>
      <w:r w:rsidR="00D60CEE" w:rsidRPr="00434DB9">
        <w:rPr>
          <w:rFonts w:ascii="Calibri" w:hAnsi="Calibri" w:cs="Calibri"/>
          <w:sz w:val="22"/>
          <w:szCs w:val="22"/>
        </w:rPr>
        <w:t xml:space="preserve"> </w:t>
      </w:r>
      <w:r w:rsidRPr="00434DB9">
        <w:rPr>
          <w:rFonts w:ascii="Calibri" w:hAnsi="Calibri" w:cs="Calibri"/>
          <w:sz w:val="22"/>
          <w:szCs w:val="22"/>
        </w:rPr>
        <w:t xml:space="preserve">vnitřně, </w:t>
      </w:r>
      <w:r w:rsidR="004E32C7" w:rsidRPr="00434DB9">
        <w:rPr>
          <w:rFonts w:ascii="Calibri" w:hAnsi="Calibri" w:cs="Calibri"/>
          <w:sz w:val="22"/>
          <w:szCs w:val="22"/>
        </w:rPr>
        <w:t>může přispívat ke zmírnění projevů zánětlivých procesů</w:t>
      </w:r>
      <w:r w:rsidR="00D60CEE" w:rsidRPr="00434DB9">
        <w:rPr>
          <w:rFonts w:ascii="Calibri" w:hAnsi="Calibri" w:cs="Calibri"/>
          <w:sz w:val="22"/>
          <w:szCs w:val="22"/>
        </w:rPr>
        <w:t>.</w:t>
      </w:r>
    </w:p>
    <w:p w14:paraId="2EEBDA3B" w14:textId="5E10AC18" w:rsidR="008E3601" w:rsidRPr="00434DB9" w:rsidRDefault="008E3601" w:rsidP="009B590D">
      <w:pPr>
        <w:jc w:val="both"/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sz w:val="22"/>
          <w:szCs w:val="22"/>
        </w:rPr>
        <w:t xml:space="preserve">     Kyselina hyaluronová neboli hyaluronát sodný je přírodní polysacharid, složený z mnoha disacharidových jednotek. Molekula HA může mít různou velikost podle počtu a prostorového uspořádání těchto stavebních složek. Kyselina hyaluronová obsažená v kloubní tekutině na sebe váže vodu, má vysokou viskozitu, působí proto jako lubrikans (snižuje tření) a absorbuje nárazy. Tím zajišťuje vynikající kluzné vlastnosti chrupavčitých ploch v kloubu. Snižuje opotřebování kloubu při artróze. V</w:t>
      </w:r>
      <w:r w:rsidR="009B590D">
        <w:rPr>
          <w:rFonts w:ascii="Calibri" w:hAnsi="Calibri" w:cs="Calibri"/>
          <w:sz w:val="22"/>
          <w:szCs w:val="22"/>
        </w:rPr>
        <w:t> </w:t>
      </w:r>
      <w:r w:rsidRPr="00434DB9">
        <w:rPr>
          <w:rFonts w:ascii="Calibri" w:hAnsi="Calibri" w:cs="Calibri"/>
          <w:sz w:val="22"/>
          <w:szCs w:val="22"/>
        </w:rPr>
        <w:t>kloubu podporuje endogenní syntézu HA v buňkách synoviální membrány, zlepšuje metabolismus chondrocytů.</w:t>
      </w:r>
    </w:p>
    <w:p w14:paraId="291FDCFB" w14:textId="4AB5A115" w:rsidR="008E3601" w:rsidRPr="00434DB9" w:rsidRDefault="00B87670" w:rsidP="009B590D">
      <w:pPr>
        <w:jc w:val="both"/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sz w:val="22"/>
          <w:szCs w:val="22"/>
        </w:rPr>
        <w:t xml:space="preserve">     </w:t>
      </w:r>
      <w:r w:rsidR="008E3601" w:rsidRPr="000D25FF">
        <w:rPr>
          <w:rFonts w:ascii="Calibri" w:hAnsi="Calibri" w:cs="Calibri"/>
          <w:i/>
          <w:sz w:val="22"/>
          <w:szCs w:val="22"/>
        </w:rPr>
        <w:t>Boswellia serrata</w:t>
      </w:r>
      <w:r w:rsidR="00021084" w:rsidRPr="00434DB9">
        <w:rPr>
          <w:rFonts w:ascii="Calibri" w:hAnsi="Calibri" w:cs="Calibri"/>
          <w:sz w:val="22"/>
          <w:szCs w:val="22"/>
        </w:rPr>
        <w:t xml:space="preserve"> (kadidlovník)</w:t>
      </w:r>
      <w:r w:rsidR="008E3601" w:rsidRPr="00434DB9">
        <w:rPr>
          <w:rFonts w:ascii="Calibri" w:hAnsi="Calibri" w:cs="Calibri"/>
          <w:sz w:val="22"/>
          <w:szCs w:val="22"/>
        </w:rPr>
        <w:t xml:space="preserve"> – jedná se o strom rostoucí v Indii, severní Africe a na Středním východě. K výrobě extraktu se používá pryskyřice a kůra stromu. Hlavní složkou extraktu jsou boswel</w:t>
      </w:r>
      <w:r w:rsidR="0016210C" w:rsidRPr="00434DB9">
        <w:rPr>
          <w:rFonts w:ascii="Calibri" w:hAnsi="Calibri" w:cs="Calibri"/>
          <w:sz w:val="22"/>
          <w:szCs w:val="22"/>
        </w:rPr>
        <w:t>l</w:t>
      </w:r>
      <w:r w:rsidR="008E3601" w:rsidRPr="00434DB9">
        <w:rPr>
          <w:rFonts w:ascii="Calibri" w:hAnsi="Calibri" w:cs="Calibri"/>
          <w:sz w:val="22"/>
          <w:szCs w:val="22"/>
        </w:rPr>
        <w:t>ové kyseliny, které mají na klouby blahodárné účinky</w:t>
      </w:r>
      <w:r w:rsidR="00021084" w:rsidRPr="00434DB9">
        <w:rPr>
          <w:rFonts w:ascii="Calibri" w:hAnsi="Calibri" w:cs="Calibri"/>
          <w:sz w:val="22"/>
          <w:szCs w:val="22"/>
        </w:rPr>
        <w:t xml:space="preserve"> a</w:t>
      </w:r>
      <w:r w:rsidR="008E3601" w:rsidRPr="00434DB9">
        <w:rPr>
          <w:rFonts w:ascii="Calibri" w:hAnsi="Calibri" w:cs="Calibri"/>
          <w:sz w:val="22"/>
          <w:szCs w:val="22"/>
        </w:rPr>
        <w:t xml:space="preserve"> </w:t>
      </w:r>
      <w:r w:rsidR="00254337" w:rsidRPr="00434DB9">
        <w:rPr>
          <w:rFonts w:ascii="Calibri" w:hAnsi="Calibri" w:cs="Calibri"/>
          <w:sz w:val="22"/>
          <w:szCs w:val="22"/>
        </w:rPr>
        <w:t xml:space="preserve">vykazují </w:t>
      </w:r>
      <w:r w:rsidR="008E3601" w:rsidRPr="00434DB9">
        <w:rPr>
          <w:rFonts w:ascii="Calibri" w:hAnsi="Calibri" w:cs="Calibri"/>
          <w:sz w:val="22"/>
          <w:szCs w:val="22"/>
        </w:rPr>
        <w:t>protizánětliv</w:t>
      </w:r>
      <w:r w:rsidR="00254337" w:rsidRPr="00434DB9">
        <w:rPr>
          <w:rFonts w:ascii="Calibri" w:hAnsi="Calibri" w:cs="Calibri"/>
          <w:sz w:val="22"/>
          <w:szCs w:val="22"/>
        </w:rPr>
        <w:t>ý účinek</w:t>
      </w:r>
      <w:r w:rsidR="008E3601" w:rsidRPr="00434DB9">
        <w:rPr>
          <w:rFonts w:ascii="Calibri" w:hAnsi="Calibri" w:cs="Calibri"/>
          <w:sz w:val="22"/>
          <w:szCs w:val="22"/>
        </w:rPr>
        <w:t>. Celkově se projeví zmírnění bolesti kloubů</w:t>
      </w:r>
      <w:r w:rsidR="00021084" w:rsidRPr="00434DB9">
        <w:rPr>
          <w:rFonts w:ascii="Calibri" w:hAnsi="Calibri" w:cs="Calibri"/>
          <w:sz w:val="22"/>
          <w:szCs w:val="22"/>
        </w:rPr>
        <w:t xml:space="preserve"> a </w:t>
      </w:r>
      <w:r w:rsidR="008E3601" w:rsidRPr="00434DB9">
        <w:rPr>
          <w:rFonts w:ascii="Calibri" w:hAnsi="Calibri" w:cs="Calibri"/>
          <w:sz w:val="22"/>
          <w:szCs w:val="22"/>
        </w:rPr>
        <w:t xml:space="preserve">zlepší se ranní ztuhlost. </w:t>
      </w:r>
    </w:p>
    <w:p w14:paraId="466D50F7" w14:textId="77777777" w:rsidR="00765ADE" w:rsidRPr="00434DB9" w:rsidRDefault="00765ADE" w:rsidP="009B590D">
      <w:pPr>
        <w:jc w:val="both"/>
        <w:rPr>
          <w:rFonts w:ascii="Calibri" w:hAnsi="Calibri" w:cs="Calibri"/>
          <w:sz w:val="22"/>
          <w:szCs w:val="22"/>
        </w:rPr>
      </w:pPr>
    </w:p>
    <w:p w14:paraId="6AC7EE04" w14:textId="77777777" w:rsidR="00765ADE" w:rsidRPr="00434DB9" w:rsidRDefault="00765ADE" w:rsidP="009B590D">
      <w:pPr>
        <w:jc w:val="both"/>
        <w:rPr>
          <w:rFonts w:ascii="Calibri" w:hAnsi="Calibri" w:cs="Calibri"/>
          <w:b/>
          <w:sz w:val="22"/>
          <w:szCs w:val="22"/>
        </w:rPr>
      </w:pPr>
      <w:r w:rsidRPr="00434DB9">
        <w:rPr>
          <w:rFonts w:ascii="Calibri" w:hAnsi="Calibri" w:cs="Calibri"/>
          <w:b/>
          <w:sz w:val="22"/>
          <w:szCs w:val="22"/>
        </w:rPr>
        <w:t>Upozornění:</w:t>
      </w:r>
    </w:p>
    <w:p w14:paraId="76C759D9" w14:textId="77777777" w:rsidR="00765ADE" w:rsidRPr="00434DB9" w:rsidRDefault="00765ADE" w:rsidP="009B590D">
      <w:pPr>
        <w:jc w:val="both"/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sz w:val="22"/>
          <w:szCs w:val="22"/>
        </w:rPr>
        <w:t>Uchovávejte mimo dohled a dosah dětí. Pouze pro zvířata.</w:t>
      </w:r>
    </w:p>
    <w:p w14:paraId="58CED0AB" w14:textId="77777777" w:rsidR="008E3601" w:rsidRPr="00434DB9" w:rsidRDefault="008E3601" w:rsidP="009B590D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34DB9">
        <w:rPr>
          <w:rFonts w:ascii="Calibri" w:hAnsi="Calibri" w:cs="Calibri"/>
          <w:b/>
          <w:sz w:val="22"/>
          <w:szCs w:val="22"/>
          <w:u w:val="single"/>
        </w:rPr>
        <w:t>Způsob použití</w:t>
      </w:r>
      <w:r w:rsidR="001A00E5" w:rsidRPr="00434DB9">
        <w:rPr>
          <w:rFonts w:ascii="Calibri" w:hAnsi="Calibri" w:cs="Calibri"/>
          <w:b/>
          <w:sz w:val="22"/>
          <w:szCs w:val="22"/>
          <w:u w:val="single"/>
        </w:rPr>
        <w:t xml:space="preserve"> a dávkování</w:t>
      </w:r>
      <w:r w:rsidRPr="00434DB9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11280D43" w14:textId="012BE6AB" w:rsidR="008E3601" w:rsidRPr="00434DB9" w:rsidRDefault="008E3601" w:rsidP="009B590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b/>
          <w:sz w:val="22"/>
          <w:szCs w:val="22"/>
        </w:rPr>
        <w:t>Psi</w:t>
      </w:r>
      <w:r w:rsidRPr="00434DB9">
        <w:rPr>
          <w:rFonts w:ascii="Calibri" w:hAnsi="Calibri" w:cs="Calibri"/>
          <w:sz w:val="22"/>
          <w:szCs w:val="22"/>
        </w:rPr>
        <w:t>: 1 tableta/10 kg ž. h</w:t>
      </w:r>
      <w:r w:rsidR="00434DB9">
        <w:rPr>
          <w:rFonts w:ascii="Calibri" w:hAnsi="Calibri" w:cs="Calibri"/>
          <w:sz w:val="22"/>
          <w:szCs w:val="22"/>
        </w:rPr>
        <w:t>m</w:t>
      </w:r>
      <w:r w:rsidRPr="00434DB9">
        <w:rPr>
          <w:rFonts w:ascii="Calibri" w:hAnsi="Calibri" w:cs="Calibri"/>
          <w:sz w:val="22"/>
          <w:szCs w:val="22"/>
        </w:rPr>
        <w:t xml:space="preserve">.  1x denně, je vhodné podávat minimálně po dobu dvou měsíců; při těžkém poškození pohybového aparátu a u starých psů je vhodné podávat přípravek kontinuálně; dvouměsíční </w:t>
      </w:r>
      <w:r w:rsidR="0016210C" w:rsidRPr="00434DB9">
        <w:rPr>
          <w:rFonts w:ascii="Calibri" w:hAnsi="Calibri" w:cs="Calibri"/>
          <w:sz w:val="22"/>
          <w:szCs w:val="22"/>
        </w:rPr>
        <w:t xml:space="preserve">podávání </w:t>
      </w:r>
      <w:r w:rsidRPr="00434DB9">
        <w:rPr>
          <w:rFonts w:ascii="Calibri" w:hAnsi="Calibri" w:cs="Calibri"/>
          <w:sz w:val="22"/>
          <w:szCs w:val="22"/>
        </w:rPr>
        <w:t>je vhodné opakovat 2x ročně.</w:t>
      </w:r>
    </w:p>
    <w:p w14:paraId="0E433037" w14:textId="2ED2BF2F" w:rsidR="008E3601" w:rsidRPr="00434DB9" w:rsidRDefault="008E3601" w:rsidP="009B590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b/>
          <w:sz w:val="22"/>
          <w:szCs w:val="22"/>
          <w:u w:val="single"/>
        </w:rPr>
        <w:t>Velikost balení:</w:t>
      </w:r>
      <w:r w:rsidRPr="00434DB9">
        <w:rPr>
          <w:rFonts w:ascii="Calibri" w:hAnsi="Calibri" w:cs="Calibri"/>
          <w:sz w:val="22"/>
          <w:szCs w:val="22"/>
        </w:rPr>
        <w:tab/>
      </w:r>
      <w:r w:rsidRPr="00434DB9">
        <w:rPr>
          <w:rFonts w:ascii="Calibri" w:hAnsi="Calibri" w:cs="Calibri"/>
          <w:sz w:val="22"/>
          <w:szCs w:val="22"/>
        </w:rPr>
        <w:tab/>
        <w:t>60 tbl.</w:t>
      </w:r>
      <w:r w:rsidR="00757C6B" w:rsidRPr="00434DB9">
        <w:rPr>
          <w:rFonts w:ascii="Calibri" w:hAnsi="Calibri" w:cs="Calibri"/>
          <w:sz w:val="22"/>
          <w:szCs w:val="22"/>
        </w:rPr>
        <w:t>,</w:t>
      </w:r>
      <w:r w:rsidRPr="00434DB9">
        <w:rPr>
          <w:rFonts w:ascii="Calibri" w:hAnsi="Calibri" w:cs="Calibri"/>
          <w:sz w:val="22"/>
          <w:szCs w:val="22"/>
        </w:rPr>
        <w:t xml:space="preserve">180 tbl. </w:t>
      </w:r>
    </w:p>
    <w:p w14:paraId="429D6654" w14:textId="77777777" w:rsidR="008E3601" w:rsidRPr="00434DB9" w:rsidRDefault="008E3601" w:rsidP="009B590D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34DB9">
        <w:rPr>
          <w:rFonts w:ascii="Calibri" w:hAnsi="Calibri" w:cs="Calibri"/>
          <w:b/>
          <w:sz w:val="22"/>
          <w:szCs w:val="22"/>
          <w:u w:val="single"/>
        </w:rPr>
        <w:t>Upozornění:</w:t>
      </w:r>
    </w:p>
    <w:p w14:paraId="66A0EBB6" w14:textId="27E89855" w:rsidR="003D2C98" w:rsidRPr="003D37C9" w:rsidRDefault="008E3601" w:rsidP="009B590D">
      <w:pPr>
        <w:jc w:val="both"/>
        <w:rPr>
          <w:rFonts w:asciiTheme="minorHAnsi" w:hAnsiTheme="minorHAnsi" w:cstheme="minorHAnsi"/>
          <w:sz w:val="22"/>
          <w:szCs w:val="22"/>
        </w:rPr>
      </w:pPr>
      <w:r w:rsidRPr="00434DB9">
        <w:rPr>
          <w:rFonts w:ascii="Calibri" w:hAnsi="Calibri" w:cs="Calibri"/>
          <w:sz w:val="22"/>
          <w:szCs w:val="22"/>
        </w:rPr>
        <w:t>V přípravku nejsou použita syntetická zchutňovadla. Protože obsahuje přírodní extrakt z mořských živočichů s rybí vůní, psi jej velmi dobře přijímají zamíchaný do krmiva nebo tabletovaný přímo z ruky jako pamlsek. Rybí vůně a chuť usnadňují dlouhodobé podávání přípravku. Složení přípravku z</w:t>
      </w:r>
      <w:r w:rsidR="009B590D">
        <w:rPr>
          <w:rFonts w:ascii="Calibri" w:hAnsi="Calibri" w:cs="Calibri"/>
          <w:sz w:val="22"/>
          <w:szCs w:val="22"/>
        </w:rPr>
        <w:t> </w:t>
      </w:r>
      <w:r w:rsidRPr="00434DB9">
        <w:rPr>
          <w:rFonts w:ascii="Calibri" w:hAnsi="Calibri" w:cs="Calibri"/>
          <w:sz w:val="22"/>
          <w:szCs w:val="22"/>
        </w:rPr>
        <w:t>přírodních surovin a z doplňkových látek v organické podobě umožňuje bezpečné dlouhodobé podávání.</w:t>
      </w:r>
      <w:r w:rsidR="003D2C98">
        <w:rPr>
          <w:rFonts w:ascii="Calibri" w:hAnsi="Calibri" w:cs="Calibri"/>
          <w:sz w:val="22"/>
          <w:szCs w:val="22"/>
        </w:rPr>
        <w:t xml:space="preserve"> </w:t>
      </w:r>
      <w:r w:rsidRPr="00434DB9">
        <w:rPr>
          <w:rFonts w:ascii="Calibri" w:hAnsi="Calibri" w:cs="Calibri"/>
          <w:sz w:val="22"/>
          <w:szCs w:val="22"/>
        </w:rPr>
        <w:t>Může mít velký význam pro zlepšení kvality života starších psů s alterací pohybového aparátu.</w:t>
      </w:r>
      <w:r w:rsidR="003D2C98">
        <w:rPr>
          <w:rFonts w:ascii="Calibri" w:hAnsi="Calibri" w:cs="Calibri"/>
          <w:sz w:val="22"/>
          <w:szCs w:val="22"/>
        </w:rPr>
        <w:t xml:space="preserve"> </w:t>
      </w:r>
      <w:r w:rsidR="003D2C98" w:rsidRPr="003D37C9">
        <w:rPr>
          <w:rFonts w:asciiTheme="minorHAnsi" w:hAnsiTheme="minorHAnsi" w:cstheme="minorHAnsi"/>
          <w:sz w:val="22"/>
          <w:szCs w:val="22"/>
        </w:rPr>
        <w:t>Veterinární přípravek není léčivým přípravkem a nenahrazuje veterinární péči.</w:t>
      </w:r>
    </w:p>
    <w:p w14:paraId="538555A1" w14:textId="00FF8BC0" w:rsidR="008E3601" w:rsidRPr="00434DB9" w:rsidRDefault="008E3601" w:rsidP="009B590D">
      <w:pPr>
        <w:jc w:val="both"/>
        <w:rPr>
          <w:rFonts w:ascii="Calibri" w:hAnsi="Calibri" w:cs="Calibri"/>
          <w:sz w:val="22"/>
          <w:szCs w:val="22"/>
        </w:rPr>
      </w:pPr>
    </w:p>
    <w:p w14:paraId="3D32E811" w14:textId="77777777" w:rsidR="008E3601" w:rsidRPr="00434DB9" w:rsidRDefault="008E3601" w:rsidP="009B590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b/>
          <w:sz w:val="22"/>
          <w:szCs w:val="22"/>
          <w:u w:val="single"/>
        </w:rPr>
        <w:t>Příbalová informace:</w:t>
      </w:r>
      <w:r w:rsidRPr="00434DB9">
        <w:rPr>
          <w:rFonts w:ascii="Calibri" w:hAnsi="Calibri" w:cs="Calibri"/>
          <w:b/>
          <w:sz w:val="22"/>
          <w:szCs w:val="22"/>
        </w:rPr>
        <w:tab/>
      </w:r>
      <w:r w:rsidRPr="00434DB9">
        <w:rPr>
          <w:rFonts w:ascii="Calibri" w:hAnsi="Calibri" w:cs="Calibri"/>
          <w:sz w:val="22"/>
          <w:szCs w:val="22"/>
        </w:rPr>
        <w:t>Součástí balení.</w:t>
      </w:r>
    </w:p>
    <w:p w14:paraId="64FDA133" w14:textId="65FD4806" w:rsidR="008E3601" w:rsidRPr="00434DB9" w:rsidRDefault="008E3601" w:rsidP="009B590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b/>
          <w:sz w:val="22"/>
          <w:szCs w:val="22"/>
          <w:u w:val="single"/>
        </w:rPr>
        <w:t>Způsob uchovávání</w:t>
      </w:r>
      <w:r w:rsidRPr="00434DB9">
        <w:rPr>
          <w:rFonts w:ascii="Calibri" w:hAnsi="Calibri" w:cs="Calibri"/>
          <w:sz w:val="22"/>
          <w:szCs w:val="22"/>
        </w:rPr>
        <w:tab/>
        <w:t>Při teplotě do 25</w:t>
      </w:r>
      <w:r w:rsidR="00757C6B" w:rsidRPr="00434DB9">
        <w:rPr>
          <w:rFonts w:ascii="Calibri" w:hAnsi="Calibri" w:cs="Calibri"/>
          <w:sz w:val="22"/>
          <w:szCs w:val="22"/>
        </w:rPr>
        <w:t xml:space="preserve"> </w:t>
      </w:r>
      <w:r w:rsidR="00757C6B" w:rsidRPr="00AA3E1E">
        <w:rPr>
          <w:rFonts w:ascii="Calibri" w:hAnsi="Calibri" w:cs="Calibri"/>
          <w:sz w:val="22"/>
          <w:szCs w:val="22"/>
        </w:rPr>
        <w:t>°</w:t>
      </w:r>
      <w:r w:rsidRPr="00434DB9">
        <w:rPr>
          <w:rFonts w:ascii="Calibri" w:hAnsi="Calibri" w:cs="Calibri"/>
          <w:sz w:val="22"/>
          <w:szCs w:val="22"/>
        </w:rPr>
        <w:t>C, uchovávat v suchu.</w:t>
      </w:r>
    </w:p>
    <w:p w14:paraId="711E173D" w14:textId="77777777" w:rsidR="008E3601" w:rsidRPr="00434DB9" w:rsidRDefault="008E3601" w:rsidP="009B590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434DB9">
        <w:rPr>
          <w:rFonts w:ascii="Calibri" w:hAnsi="Calibri" w:cs="Calibri"/>
          <w:b/>
          <w:sz w:val="22"/>
          <w:szCs w:val="22"/>
          <w:u w:val="single"/>
        </w:rPr>
        <w:t>Doba použitelnosti:</w:t>
      </w:r>
      <w:r w:rsidRPr="00434DB9">
        <w:rPr>
          <w:rFonts w:ascii="Calibri" w:hAnsi="Calibri" w:cs="Calibri"/>
          <w:sz w:val="22"/>
          <w:szCs w:val="22"/>
        </w:rPr>
        <w:tab/>
        <w:t>24 měsíců od data výroby.</w:t>
      </w:r>
    </w:p>
    <w:sectPr w:rsidR="008E3601" w:rsidRPr="00434DB9" w:rsidSect="00757C6B">
      <w:head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1602D" w14:textId="77777777" w:rsidR="00A54CDB" w:rsidRDefault="00A54CDB" w:rsidP="00757C6B">
      <w:r>
        <w:separator/>
      </w:r>
    </w:p>
  </w:endnote>
  <w:endnote w:type="continuationSeparator" w:id="0">
    <w:p w14:paraId="4375BD4F" w14:textId="77777777" w:rsidR="00A54CDB" w:rsidRDefault="00A54CDB" w:rsidP="0075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B08FE" w14:textId="77777777" w:rsidR="00A54CDB" w:rsidRDefault="00A54CDB" w:rsidP="00757C6B">
      <w:r>
        <w:separator/>
      </w:r>
    </w:p>
  </w:footnote>
  <w:footnote w:type="continuationSeparator" w:id="0">
    <w:p w14:paraId="5A671D21" w14:textId="77777777" w:rsidR="00A54CDB" w:rsidRDefault="00A54CDB" w:rsidP="00757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A7960" w14:textId="76C2C67D" w:rsidR="00A90B4B" w:rsidRPr="00F0388D" w:rsidRDefault="00A90B4B" w:rsidP="00A90B4B">
    <w:pPr>
      <w:jc w:val="both"/>
      <w:rPr>
        <w:rFonts w:asciiTheme="minorHAnsi" w:hAnsiTheme="minorHAnsi" w:cstheme="minorHAnsi"/>
        <w:bCs/>
        <w:sz w:val="22"/>
        <w:szCs w:val="22"/>
      </w:rPr>
    </w:pPr>
    <w:r w:rsidRPr="00F0388D">
      <w:rPr>
        <w:rFonts w:asciiTheme="minorHAnsi" w:hAnsiTheme="minorHAnsi" w:cstheme="minorHAnsi"/>
        <w:bCs/>
        <w:sz w:val="22"/>
        <w:szCs w:val="22"/>
      </w:rPr>
      <w:t>Text příbalové informace  součást dokumentace schválené rozhodnutím sp. zn. 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8F3F2EC1FB264903B6A87D15066BD774"/>
        </w:placeholder>
        <w:text/>
      </w:sdtPr>
      <w:sdtEndPr/>
      <w:sdtContent>
        <w:r w:rsidRPr="00F0388D">
          <w:rPr>
            <w:rFonts w:asciiTheme="minorHAnsi" w:hAnsiTheme="minorHAnsi" w:cstheme="minorHAnsi"/>
            <w:bCs/>
            <w:sz w:val="22"/>
            <w:szCs w:val="22"/>
          </w:rPr>
          <w:t>USKVBL/15326/2023/POD</w:t>
        </w:r>
      </w:sdtContent>
    </w:sdt>
    <w:r w:rsidRPr="00F0388D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  <w:lang w:eastAsia="cs-CZ"/>
        </w:rPr>
        <w:id w:val="422995688"/>
        <w:placeholder>
          <w:docPart w:val="8F3F2EC1FB264903B6A87D15066BD774"/>
        </w:placeholder>
        <w:text/>
      </w:sdtPr>
      <w:sdtEndPr/>
      <w:sdtContent>
        <w:r w:rsidRPr="00F0388D">
          <w:rPr>
            <w:rFonts w:asciiTheme="minorHAnsi" w:hAnsiTheme="minorHAnsi" w:cstheme="minorHAnsi"/>
            <w:sz w:val="22"/>
            <w:szCs w:val="22"/>
            <w:lang w:eastAsia="cs-CZ"/>
          </w:rPr>
          <w:t>USKVBL/6094/2024/REG-Podb</w:t>
        </w:r>
      </w:sdtContent>
    </w:sdt>
    <w:r w:rsidRPr="00F0388D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7E08198382A6414DB7C9C4EB7C3D6696"/>
        </w:placeholder>
        <w:date w:fullDate="2024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Pr="00F0388D">
          <w:rPr>
            <w:rFonts w:asciiTheme="minorHAnsi" w:hAnsiTheme="minorHAnsi" w:cstheme="minorHAnsi"/>
            <w:bCs/>
            <w:sz w:val="22"/>
            <w:szCs w:val="22"/>
          </w:rPr>
          <w:t>3.5.2024</w:t>
        </w:r>
      </w:sdtContent>
    </w:sdt>
    <w:r w:rsidRPr="00F0388D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C6E0CA5B85264800B8364825C254E73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F0388D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F0388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  <w:lang w:eastAsia="cs-CZ"/>
        </w:rPr>
        <w:id w:val="-773553566"/>
        <w:placeholder>
          <w:docPart w:val="6C1DF7C6BCF74BBB8A2A148E0F0E36E7"/>
        </w:placeholder>
        <w:text/>
      </w:sdtPr>
      <w:sdtEndPr/>
      <w:sdtContent>
        <w:sdt>
          <w:sdtPr>
            <w:rPr>
              <w:rFonts w:asciiTheme="minorHAnsi" w:hAnsiTheme="minorHAnsi" w:cstheme="minorHAnsi"/>
              <w:bCs/>
              <w:sz w:val="22"/>
              <w:szCs w:val="22"/>
              <w:lang w:eastAsia="cs-CZ"/>
            </w:rPr>
            <w:id w:val="601610737"/>
            <w:placeholder>
              <w:docPart w:val="32EAF0DA091C40E0B3B40216F89F1CAD"/>
            </w:placeholder>
            <w:text/>
          </w:sdtPr>
          <w:sdtEndPr/>
          <w:sdtContent>
            <w:r w:rsidR="00F0388D" w:rsidRPr="00F0388D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>ROBORAN CHONDRO 7 tbl.</w:t>
            </w:r>
          </w:sdtContent>
        </w:sdt>
      </w:sdtContent>
    </w:sdt>
  </w:p>
  <w:p w14:paraId="2E95FD7E" w14:textId="77777777" w:rsidR="00757C6B" w:rsidRDefault="00757C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4E"/>
    <w:rsid w:val="00014393"/>
    <w:rsid w:val="00021084"/>
    <w:rsid w:val="000426C0"/>
    <w:rsid w:val="0005705A"/>
    <w:rsid w:val="000D25FF"/>
    <w:rsid w:val="0010068C"/>
    <w:rsid w:val="0012067E"/>
    <w:rsid w:val="001219B1"/>
    <w:rsid w:val="0016210C"/>
    <w:rsid w:val="00162910"/>
    <w:rsid w:val="00170838"/>
    <w:rsid w:val="00182A60"/>
    <w:rsid w:val="001A00E5"/>
    <w:rsid w:val="001C74CF"/>
    <w:rsid w:val="001D4F47"/>
    <w:rsid w:val="00202333"/>
    <w:rsid w:val="0021575E"/>
    <w:rsid w:val="0022127F"/>
    <w:rsid w:val="002508E9"/>
    <w:rsid w:val="00254337"/>
    <w:rsid w:val="00280680"/>
    <w:rsid w:val="002C40BA"/>
    <w:rsid w:val="002F1B3A"/>
    <w:rsid w:val="00302551"/>
    <w:rsid w:val="00305003"/>
    <w:rsid w:val="00321C64"/>
    <w:rsid w:val="00332DA4"/>
    <w:rsid w:val="003861CC"/>
    <w:rsid w:val="003A589E"/>
    <w:rsid w:val="003D0EA8"/>
    <w:rsid w:val="003D2C98"/>
    <w:rsid w:val="004029B4"/>
    <w:rsid w:val="00434DB9"/>
    <w:rsid w:val="0048213B"/>
    <w:rsid w:val="00485ACF"/>
    <w:rsid w:val="004A2516"/>
    <w:rsid w:val="004A294E"/>
    <w:rsid w:val="004B0615"/>
    <w:rsid w:val="004E32C7"/>
    <w:rsid w:val="005004EC"/>
    <w:rsid w:val="005578C5"/>
    <w:rsid w:val="00573FAB"/>
    <w:rsid w:val="00581955"/>
    <w:rsid w:val="005B211E"/>
    <w:rsid w:val="005D247D"/>
    <w:rsid w:val="005D7C8E"/>
    <w:rsid w:val="00610C28"/>
    <w:rsid w:val="00624365"/>
    <w:rsid w:val="00690AE6"/>
    <w:rsid w:val="006B1435"/>
    <w:rsid w:val="006B2D8F"/>
    <w:rsid w:val="006B5279"/>
    <w:rsid w:val="006D7E17"/>
    <w:rsid w:val="00757C6B"/>
    <w:rsid w:val="00762252"/>
    <w:rsid w:val="00765ADE"/>
    <w:rsid w:val="0077261E"/>
    <w:rsid w:val="00784A55"/>
    <w:rsid w:val="00794B8A"/>
    <w:rsid w:val="007F2964"/>
    <w:rsid w:val="00837B87"/>
    <w:rsid w:val="00847A49"/>
    <w:rsid w:val="008665FE"/>
    <w:rsid w:val="008A1107"/>
    <w:rsid w:val="008A2F78"/>
    <w:rsid w:val="008A457E"/>
    <w:rsid w:val="008B292E"/>
    <w:rsid w:val="008B3086"/>
    <w:rsid w:val="008D1235"/>
    <w:rsid w:val="008E3601"/>
    <w:rsid w:val="008F6C81"/>
    <w:rsid w:val="00931137"/>
    <w:rsid w:val="009805F5"/>
    <w:rsid w:val="009B590D"/>
    <w:rsid w:val="009B644F"/>
    <w:rsid w:val="009C019A"/>
    <w:rsid w:val="00A203D9"/>
    <w:rsid w:val="00A406E3"/>
    <w:rsid w:val="00A54CDB"/>
    <w:rsid w:val="00A90B4B"/>
    <w:rsid w:val="00AA3E1E"/>
    <w:rsid w:val="00AB3B95"/>
    <w:rsid w:val="00AC0499"/>
    <w:rsid w:val="00AF1ED7"/>
    <w:rsid w:val="00B61C39"/>
    <w:rsid w:val="00B87670"/>
    <w:rsid w:val="00BC33C4"/>
    <w:rsid w:val="00BD367B"/>
    <w:rsid w:val="00C046C8"/>
    <w:rsid w:val="00C07E0C"/>
    <w:rsid w:val="00C64B0D"/>
    <w:rsid w:val="00C7049C"/>
    <w:rsid w:val="00C82BAF"/>
    <w:rsid w:val="00C92E79"/>
    <w:rsid w:val="00CC302C"/>
    <w:rsid w:val="00CE3CF1"/>
    <w:rsid w:val="00D60CEE"/>
    <w:rsid w:val="00D9533A"/>
    <w:rsid w:val="00DA476D"/>
    <w:rsid w:val="00DD2F9F"/>
    <w:rsid w:val="00E1759A"/>
    <w:rsid w:val="00E8735E"/>
    <w:rsid w:val="00E92351"/>
    <w:rsid w:val="00ED357D"/>
    <w:rsid w:val="00ED6869"/>
    <w:rsid w:val="00F0388D"/>
    <w:rsid w:val="00F33709"/>
    <w:rsid w:val="00F40C9A"/>
    <w:rsid w:val="00F84E8B"/>
    <w:rsid w:val="00FB1D96"/>
    <w:rsid w:val="00FE20E4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97CCDB5"/>
  <w15:chartTrackingRefBased/>
  <w15:docId w15:val="{F048062C-A5F2-404A-9521-368ED372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C2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Normln"/>
    <w:qFormat/>
    <w:rsid w:val="00610C28"/>
    <w:pPr>
      <w:keepNext/>
      <w:outlineLvl w:val="0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610C28"/>
    <w:pPr>
      <w:keepNext/>
      <w:numPr>
        <w:ilvl w:val="2"/>
        <w:numId w:val="1"/>
      </w:numPr>
      <w:spacing w:before="12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610C28"/>
    <w:rPr>
      <w:rFonts w:ascii="Wingdings" w:hAnsi="Wingdings"/>
    </w:rPr>
  </w:style>
  <w:style w:type="character" w:customStyle="1" w:styleId="WW8Num3z1">
    <w:name w:val="WW8Num3z1"/>
    <w:rsid w:val="00610C28"/>
    <w:rPr>
      <w:rFonts w:ascii="Courier New" w:hAnsi="Courier New" w:cs="Courier New"/>
    </w:rPr>
  </w:style>
  <w:style w:type="character" w:customStyle="1" w:styleId="WW8Num3z3">
    <w:name w:val="WW8Num3z3"/>
    <w:rsid w:val="00610C28"/>
    <w:rPr>
      <w:rFonts w:ascii="Symbol" w:hAnsi="Symbol"/>
    </w:rPr>
  </w:style>
  <w:style w:type="character" w:customStyle="1" w:styleId="WW8Num6z0">
    <w:name w:val="WW8Num6z0"/>
    <w:rsid w:val="00610C28"/>
    <w:rPr>
      <w:sz w:val="28"/>
      <w:szCs w:val="28"/>
    </w:rPr>
  </w:style>
  <w:style w:type="character" w:customStyle="1" w:styleId="WW8Num7z0">
    <w:name w:val="WW8Num7z0"/>
    <w:rsid w:val="00610C28"/>
    <w:rPr>
      <w:sz w:val="28"/>
      <w:szCs w:val="28"/>
    </w:rPr>
  </w:style>
  <w:style w:type="character" w:customStyle="1" w:styleId="WW8Num12z0">
    <w:name w:val="WW8Num12z0"/>
    <w:rsid w:val="00610C28"/>
    <w:rPr>
      <w:sz w:val="32"/>
      <w:szCs w:val="32"/>
    </w:rPr>
  </w:style>
  <w:style w:type="character" w:customStyle="1" w:styleId="WW8Num14z0">
    <w:name w:val="WW8Num14z0"/>
    <w:rsid w:val="00610C28"/>
    <w:rPr>
      <w:rFonts w:ascii="Arial" w:hAnsi="Arial"/>
      <w:b/>
      <w:i w:val="0"/>
      <w:sz w:val="24"/>
    </w:rPr>
  </w:style>
  <w:style w:type="character" w:customStyle="1" w:styleId="WW8Num18z0">
    <w:name w:val="WW8Num18z0"/>
    <w:rsid w:val="00610C28"/>
    <w:rPr>
      <w:rFonts w:ascii="Symbol" w:hAnsi="Symbol"/>
    </w:rPr>
  </w:style>
  <w:style w:type="character" w:customStyle="1" w:styleId="WW8Num18z1">
    <w:name w:val="WW8Num18z1"/>
    <w:rsid w:val="00610C28"/>
    <w:rPr>
      <w:rFonts w:ascii="Courier New" w:hAnsi="Courier New" w:cs="Courier New"/>
    </w:rPr>
  </w:style>
  <w:style w:type="character" w:customStyle="1" w:styleId="WW8Num18z2">
    <w:name w:val="WW8Num18z2"/>
    <w:rsid w:val="00610C28"/>
    <w:rPr>
      <w:rFonts w:ascii="Wingdings" w:hAnsi="Wingdings"/>
    </w:rPr>
  </w:style>
  <w:style w:type="character" w:customStyle="1" w:styleId="Standardnpsmoodstavce1">
    <w:name w:val="Standardní písmo odstavce1"/>
    <w:rsid w:val="00610C28"/>
  </w:style>
  <w:style w:type="character" w:customStyle="1" w:styleId="WW8Num2z0">
    <w:name w:val="WW8Num2z0"/>
    <w:rsid w:val="00610C28"/>
    <w:rPr>
      <w:rFonts w:ascii="Symbol" w:hAnsi="Symbol" w:cs="OpenSymbol"/>
    </w:rPr>
  </w:style>
  <w:style w:type="character" w:customStyle="1" w:styleId="WW8Num2z1">
    <w:name w:val="WW8Num2z1"/>
    <w:rsid w:val="00610C28"/>
    <w:rPr>
      <w:rFonts w:ascii="OpenSymbol" w:hAnsi="OpenSymbol" w:cs="OpenSymbol"/>
    </w:rPr>
  </w:style>
  <w:style w:type="paragraph" w:customStyle="1" w:styleId="Nadpis">
    <w:name w:val="Nadpis"/>
    <w:basedOn w:val="Normln"/>
    <w:next w:val="Zkladntext"/>
    <w:rsid w:val="00610C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610C28"/>
    <w:pPr>
      <w:jc w:val="center"/>
    </w:pPr>
    <w:rPr>
      <w:sz w:val="32"/>
      <w:szCs w:val="32"/>
      <w:u w:val="single"/>
    </w:rPr>
  </w:style>
  <w:style w:type="paragraph" w:styleId="Seznam">
    <w:name w:val="List"/>
    <w:basedOn w:val="Zkladntext"/>
    <w:rsid w:val="00610C28"/>
    <w:rPr>
      <w:rFonts w:cs="Tahoma"/>
    </w:rPr>
  </w:style>
  <w:style w:type="paragraph" w:customStyle="1" w:styleId="Popisek">
    <w:name w:val="Popisek"/>
    <w:basedOn w:val="Normln"/>
    <w:rsid w:val="00610C2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10C28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610C28"/>
    <w:pPr>
      <w:jc w:val="center"/>
    </w:pPr>
    <w:rPr>
      <w:sz w:val="24"/>
      <w:szCs w:val="24"/>
      <w:u w:val="single"/>
    </w:rPr>
  </w:style>
  <w:style w:type="paragraph" w:customStyle="1" w:styleId="Zkladntext31">
    <w:name w:val="Základní text 31"/>
    <w:basedOn w:val="Normln"/>
    <w:rsid w:val="00610C28"/>
    <w:pPr>
      <w:jc w:val="center"/>
    </w:pPr>
    <w:rPr>
      <w:sz w:val="32"/>
      <w:szCs w:val="32"/>
    </w:rPr>
  </w:style>
  <w:style w:type="paragraph" w:customStyle="1" w:styleId="Zkladntext21">
    <w:name w:val="Základní text 21"/>
    <w:basedOn w:val="Normln"/>
    <w:rsid w:val="00610C28"/>
    <w:pPr>
      <w:overflowPunct w:val="0"/>
      <w:autoSpaceDE w:val="0"/>
      <w:textAlignment w:val="baseline"/>
    </w:pPr>
    <w:rPr>
      <w:rFonts w:ascii="Arial" w:hAnsi="Arial"/>
      <w:sz w:val="24"/>
    </w:rPr>
  </w:style>
  <w:style w:type="paragraph" w:styleId="Nzev">
    <w:name w:val="Title"/>
    <w:basedOn w:val="Normln"/>
    <w:next w:val="Podtitul1"/>
    <w:qFormat/>
    <w:rsid w:val="00610C28"/>
    <w:pPr>
      <w:overflowPunct w:val="0"/>
      <w:autoSpaceDE w:val="0"/>
      <w:jc w:val="center"/>
      <w:textAlignment w:val="baseline"/>
    </w:pPr>
    <w:rPr>
      <w:b/>
      <w:caps/>
      <w:sz w:val="24"/>
    </w:rPr>
  </w:style>
  <w:style w:type="paragraph" w:customStyle="1" w:styleId="Podtitul1">
    <w:name w:val="Podtitul1"/>
    <w:basedOn w:val="Nadpis"/>
    <w:next w:val="Zkladntext"/>
    <w:qFormat/>
    <w:rsid w:val="00610C28"/>
    <w:pPr>
      <w:jc w:val="center"/>
    </w:pPr>
    <w:rPr>
      <w:i/>
      <w:iCs/>
    </w:rPr>
  </w:style>
  <w:style w:type="paragraph" w:styleId="Zhlav">
    <w:name w:val="header"/>
    <w:basedOn w:val="Normln"/>
    <w:rsid w:val="00610C28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Odstavecseseznamem">
    <w:name w:val="List Paragraph"/>
    <w:basedOn w:val="Normln"/>
    <w:uiPriority w:val="34"/>
    <w:qFormat/>
    <w:rsid w:val="008F6C81"/>
    <w:pPr>
      <w:ind w:left="720"/>
      <w:contextualSpacing/>
    </w:pPr>
  </w:style>
  <w:style w:type="paragraph" w:styleId="Zpat">
    <w:name w:val="footer"/>
    <w:basedOn w:val="Normln"/>
    <w:link w:val="ZpatChar"/>
    <w:rsid w:val="00757C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57C6B"/>
    <w:rPr>
      <w:kern w:val="1"/>
      <w:lang w:eastAsia="ar-SA"/>
    </w:rPr>
  </w:style>
  <w:style w:type="character" w:styleId="Zstupntext">
    <w:name w:val="Placeholder Text"/>
    <w:rsid w:val="00757C6B"/>
    <w:rPr>
      <w:color w:val="808080"/>
    </w:rPr>
  </w:style>
  <w:style w:type="paragraph" w:styleId="Textbubliny">
    <w:name w:val="Balloon Text"/>
    <w:basedOn w:val="Normln"/>
    <w:link w:val="TextbublinyChar"/>
    <w:rsid w:val="00757C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57C6B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Vchoz">
    <w:name w:val="Výchozí"/>
    <w:rsid w:val="00765A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styleId="Odkaznakoment">
    <w:name w:val="annotation reference"/>
    <w:basedOn w:val="Standardnpsmoodstavce"/>
    <w:rsid w:val="00332DA4"/>
    <w:rPr>
      <w:sz w:val="16"/>
      <w:szCs w:val="16"/>
    </w:rPr>
  </w:style>
  <w:style w:type="paragraph" w:styleId="Textkomente">
    <w:name w:val="annotation text"/>
    <w:basedOn w:val="Normln"/>
    <w:link w:val="TextkomenteChar"/>
    <w:rsid w:val="00332DA4"/>
  </w:style>
  <w:style w:type="character" w:customStyle="1" w:styleId="TextkomenteChar">
    <w:name w:val="Text komentáře Char"/>
    <w:basedOn w:val="Standardnpsmoodstavce"/>
    <w:link w:val="Textkomente"/>
    <w:rsid w:val="00332DA4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332D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32DA4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E32C7"/>
    <w:rPr>
      <w:color w:val="0000FF"/>
      <w:u w:val="single"/>
    </w:rPr>
  </w:style>
  <w:style w:type="character" w:styleId="Sledovanodkaz">
    <w:name w:val="FollowedHyperlink"/>
    <w:basedOn w:val="Standardnpsmoodstavce"/>
    <w:rsid w:val="00A20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F2EC1FB264903B6A87D15066BD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3097C0-A210-4F6A-994E-92AE8B4089D6}"/>
      </w:docPartPr>
      <w:docPartBody>
        <w:p w:rsidR="00705996" w:rsidRDefault="004C05B9" w:rsidP="004C05B9">
          <w:pPr>
            <w:pStyle w:val="8F3F2EC1FB264903B6A87D15066BD77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E08198382A6414DB7C9C4EB7C3D6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06EFA7-31A9-48A9-9B4A-0A133F9C3D11}"/>
      </w:docPartPr>
      <w:docPartBody>
        <w:p w:rsidR="00705996" w:rsidRDefault="004C05B9" w:rsidP="004C05B9">
          <w:pPr>
            <w:pStyle w:val="7E08198382A6414DB7C9C4EB7C3D6696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6E0CA5B85264800B8364825C254E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DCFBC-0389-4449-AD17-D188D270B768}"/>
      </w:docPartPr>
      <w:docPartBody>
        <w:p w:rsidR="00705996" w:rsidRDefault="004C05B9" w:rsidP="004C05B9">
          <w:pPr>
            <w:pStyle w:val="C6E0CA5B85264800B8364825C254E733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C1DF7C6BCF74BBB8A2A148E0F0E3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AFCACA-05ED-4B86-A19D-B518955FC475}"/>
      </w:docPartPr>
      <w:docPartBody>
        <w:p w:rsidR="00705996" w:rsidRDefault="004C05B9" w:rsidP="004C05B9">
          <w:pPr>
            <w:pStyle w:val="6C1DF7C6BCF74BBB8A2A148E0F0E36E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2EAF0DA091C40E0B3B40216F89F1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954E3-1145-4F05-A7D9-19396F154A64}"/>
      </w:docPartPr>
      <w:docPartBody>
        <w:p w:rsidR="004606E3" w:rsidRDefault="00705996" w:rsidP="00705996">
          <w:pPr>
            <w:pStyle w:val="32EAF0DA091C40E0B3B40216F89F1CAD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B9"/>
    <w:rsid w:val="004606E3"/>
    <w:rsid w:val="004C05B9"/>
    <w:rsid w:val="005250A9"/>
    <w:rsid w:val="00705996"/>
    <w:rsid w:val="00E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705996"/>
  </w:style>
  <w:style w:type="paragraph" w:customStyle="1" w:styleId="8F3F2EC1FB264903B6A87D15066BD774">
    <w:name w:val="8F3F2EC1FB264903B6A87D15066BD774"/>
    <w:rsid w:val="004C05B9"/>
  </w:style>
  <w:style w:type="paragraph" w:customStyle="1" w:styleId="7E08198382A6414DB7C9C4EB7C3D6696">
    <w:name w:val="7E08198382A6414DB7C9C4EB7C3D6696"/>
    <w:rsid w:val="004C05B9"/>
  </w:style>
  <w:style w:type="paragraph" w:customStyle="1" w:styleId="C6E0CA5B85264800B8364825C254E733">
    <w:name w:val="C6E0CA5B85264800B8364825C254E733"/>
    <w:rsid w:val="004C05B9"/>
  </w:style>
  <w:style w:type="paragraph" w:customStyle="1" w:styleId="6C1DF7C6BCF74BBB8A2A148E0F0E36E7">
    <w:name w:val="6C1DF7C6BCF74BBB8A2A148E0F0E36E7"/>
    <w:rsid w:val="004C05B9"/>
  </w:style>
  <w:style w:type="paragraph" w:customStyle="1" w:styleId="32EAF0DA091C40E0B3B40216F89F1CAD">
    <w:name w:val="32EAF0DA091C40E0B3B40216F89F1CAD"/>
    <w:rsid w:val="00705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0B992-1116-47FB-AC2F-ED03729A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1015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PŘEDKLÁDANOU DOKUMENTACI K ŽÁDOSTI O SCHVÁLENÍ</vt:lpstr>
    </vt:vector>
  </TitlesOfParts>
  <Company>UNIVIT s.r.o.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PŘEDKLÁDANOU DOKUMENTACI K ŽÁDOSTI O SCHVÁLENÍ</dc:title>
  <dc:subject/>
  <dc:creator>milenap</dc:creator>
  <cp:keywords/>
  <cp:lastModifiedBy>Nepejchalová Leona</cp:lastModifiedBy>
  <cp:revision>1</cp:revision>
  <cp:lastPrinted>2019-06-09T09:41:00Z</cp:lastPrinted>
  <dcterms:created xsi:type="dcterms:W3CDTF">2024-04-04T11:24:00Z</dcterms:created>
  <dcterms:modified xsi:type="dcterms:W3CDTF">2024-05-07T12:08:00Z</dcterms:modified>
</cp:coreProperties>
</file>