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9677" w14:textId="77777777" w:rsidR="009230BB" w:rsidRPr="001E1A02" w:rsidRDefault="009230BB" w:rsidP="004A02AA">
      <w:pPr>
        <w:pStyle w:val="Bezmezer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1E1A02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Krabička:</w:t>
      </w:r>
    </w:p>
    <w:p w14:paraId="167728A4" w14:textId="0F1C0E13" w:rsidR="004A02AA" w:rsidRPr="001E1A02" w:rsidRDefault="004A02AA" w:rsidP="004A02AA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bookmarkStart w:id="0" w:name="_Hlk164161979"/>
      <w:r w:rsidRPr="001E1A02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VITAR Veterinae Artivit Sirup</w:t>
      </w:r>
      <w:r w:rsidRPr="001E1A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0"/>
    <w:p w14:paraId="745ED259" w14:textId="77777777" w:rsidR="004A02AA" w:rsidRPr="001E1A02" w:rsidRDefault="004A02AA" w:rsidP="004A02AA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74B89811" w14:textId="77777777" w:rsidR="004A02AA" w:rsidRPr="001E1A02" w:rsidRDefault="004A02AA" w:rsidP="004A02A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Chondroprotektivum pro psy a kočky</w:t>
      </w:r>
    </w:p>
    <w:p w14:paraId="68AEA834" w14:textId="77777777" w:rsidR="004A02AA" w:rsidRPr="001E1A02" w:rsidRDefault="004A02AA" w:rsidP="004A02AA">
      <w:pPr>
        <w:pStyle w:val="Bezmez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0F77BF9D" w14:textId="77777777" w:rsidR="004A02AA" w:rsidRPr="001E1A02" w:rsidRDefault="004A02AA" w:rsidP="004A02AA">
      <w:pPr>
        <w:pStyle w:val="Bezmez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1E1A02">
        <w:rPr>
          <w:rFonts w:asciiTheme="minorHAnsi" w:eastAsia="Times New Roman" w:hAnsiTheme="minorHAnsi" w:cstheme="minorHAnsi"/>
          <w:sz w:val="22"/>
          <w:szCs w:val="22"/>
          <w:lang w:eastAsia="cs-CZ"/>
        </w:rPr>
        <w:t>Veterinární nutriční doplněk pro psy a kočky.</w:t>
      </w:r>
    </w:p>
    <w:p w14:paraId="7FFEB303" w14:textId="77777777" w:rsidR="004A02AA" w:rsidRPr="001E1A02" w:rsidRDefault="004A02AA" w:rsidP="004A02AA">
      <w:pPr>
        <w:pStyle w:val="Bezmez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69267725" w14:textId="77777777" w:rsidR="004A02AA" w:rsidRPr="001E1A02" w:rsidRDefault="004A02AA" w:rsidP="004A02AA">
      <w:pPr>
        <w:pStyle w:val="Bezmez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1E1A02">
        <w:rPr>
          <w:rFonts w:asciiTheme="minorHAnsi" w:eastAsia="Times New Roman" w:hAnsiTheme="minorHAnsi" w:cstheme="minorHAnsi"/>
          <w:sz w:val="22"/>
          <w:szCs w:val="22"/>
          <w:lang w:eastAsia="cs-CZ"/>
        </w:rPr>
        <w:t>Kloubní výživa a regenerace kloubních chrupavek a vazů.</w:t>
      </w:r>
    </w:p>
    <w:p w14:paraId="6ABE7139" w14:textId="77777777" w:rsidR="004A02AA" w:rsidRPr="001E1A02" w:rsidRDefault="004A02AA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1E1A02" w:rsidRPr="001E1A02" w14:paraId="479E1DBD" w14:textId="77777777" w:rsidTr="00614751">
        <w:tc>
          <w:tcPr>
            <w:tcW w:w="4373" w:type="dxa"/>
          </w:tcPr>
          <w:p w14:paraId="270A7871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Aktivní složky  </w:t>
            </w:r>
          </w:p>
        </w:tc>
        <w:tc>
          <w:tcPr>
            <w:tcW w:w="4768" w:type="dxa"/>
          </w:tcPr>
          <w:p w14:paraId="57BB4DA2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5 ml </w:t>
            </w:r>
          </w:p>
        </w:tc>
      </w:tr>
      <w:tr w:rsidR="001E1A02" w:rsidRPr="001E1A02" w14:paraId="6B51EF01" w14:textId="77777777" w:rsidTr="00614751">
        <w:tc>
          <w:tcPr>
            <w:tcW w:w="4373" w:type="dxa"/>
          </w:tcPr>
          <w:p w14:paraId="17E7A5FE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glukosamin sulfát.2 KCl</w:t>
            </w:r>
          </w:p>
        </w:tc>
        <w:tc>
          <w:tcPr>
            <w:tcW w:w="4768" w:type="dxa"/>
          </w:tcPr>
          <w:p w14:paraId="2CD7BBF2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100 mg</w:t>
            </w:r>
          </w:p>
        </w:tc>
      </w:tr>
      <w:tr w:rsidR="001E1A02" w:rsidRPr="001E1A02" w14:paraId="7A7BC2BD" w14:textId="77777777" w:rsidTr="00614751">
        <w:tc>
          <w:tcPr>
            <w:tcW w:w="4373" w:type="dxa"/>
          </w:tcPr>
          <w:p w14:paraId="414AED21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chondroitin sulfát </w:t>
            </w:r>
          </w:p>
        </w:tc>
        <w:tc>
          <w:tcPr>
            <w:tcW w:w="4768" w:type="dxa"/>
          </w:tcPr>
          <w:p w14:paraId="7277D6E3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50 mg</w:t>
            </w:r>
          </w:p>
        </w:tc>
      </w:tr>
      <w:tr w:rsidR="001E1A02" w:rsidRPr="001E1A02" w14:paraId="64EDD116" w14:textId="77777777" w:rsidTr="00614751">
        <w:tc>
          <w:tcPr>
            <w:tcW w:w="4373" w:type="dxa"/>
          </w:tcPr>
          <w:p w14:paraId="78EACBA9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MSM (methylsulfonylmethan)</w:t>
            </w:r>
          </w:p>
        </w:tc>
        <w:tc>
          <w:tcPr>
            <w:tcW w:w="4768" w:type="dxa"/>
          </w:tcPr>
          <w:p w14:paraId="62940E19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50 mg</w:t>
            </w:r>
          </w:p>
        </w:tc>
      </w:tr>
      <w:tr w:rsidR="001E1A02" w:rsidRPr="001E1A02" w14:paraId="1BECE2AC" w14:textId="77777777" w:rsidTr="00614751">
        <w:tc>
          <w:tcPr>
            <w:tcW w:w="4373" w:type="dxa"/>
          </w:tcPr>
          <w:p w14:paraId="127B2A70" w14:textId="3F6CADC3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hydrol</w:t>
            </w:r>
            <w:r w:rsidR="00487843"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zovaný kolagen</w:t>
            </w:r>
          </w:p>
        </w:tc>
        <w:tc>
          <w:tcPr>
            <w:tcW w:w="4768" w:type="dxa"/>
          </w:tcPr>
          <w:p w14:paraId="1A17BE51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700 mg</w:t>
            </w:r>
          </w:p>
        </w:tc>
      </w:tr>
      <w:tr w:rsidR="001E1A02" w:rsidRPr="001E1A02" w14:paraId="52BB23B9" w14:textId="77777777" w:rsidTr="00614751">
        <w:tc>
          <w:tcPr>
            <w:tcW w:w="4373" w:type="dxa"/>
          </w:tcPr>
          <w:p w14:paraId="69C0B1A1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extrakt z </w:t>
            </w:r>
            <w:r w:rsidRPr="001E1A0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Boswellia serrata</w:t>
            </w:r>
          </w:p>
        </w:tc>
        <w:tc>
          <w:tcPr>
            <w:tcW w:w="4768" w:type="dxa"/>
          </w:tcPr>
          <w:p w14:paraId="206B62D4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20 mg</w:t>
            </w:r>
          </w:p>
        </w:tc>
      </w:tr>
      <w:tr w:rsidR="004A02AA" w:rsidRPr="001E1A02" w14:paraId="36B116C6" w14:textId="77777777" w:rsidTr="00614751">
        <w:tc>
          <w:tcPr>
            <w:tcW w:w="4373" w:type="dxa"/>
          </w:tcPr>
          <w:p w14:paraId="70565FB3" w14:textId="77777777" w:rsidR="004A02AA" w:rsidRPr="001E1A02" w:rsidRDefault="004A02AA" w:rsidP="006147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kyselina hyaluronová</w:t>
            </w:r>
          </w:p>
        </w:tc>
        <w:tc>
          <w:tcPr>
            <w:tcW w:w="4768" w:type="dxa"/>
          </w:tcPr>
          <w:p w14:paraId="3CA23AA8" w14:textId="77777777" w:rsidR="004A02AA" w:rsidRPr="001E1A02" w:rsidRDefault="004A02AA" w:rsidP="00614751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02">
              <w:rPr>
                <w:rFonts w:asciiTheme="minorHAnsi" w:hAnsiTheme="minorHAnsi" w:cstheme="minorHAnsi"/>
                <w:bCs/>
                <w:sz w:val="22"/>
                <w:szCs w:val="22"/>
              </w:rPr>
              <w:t>7 mg</w:t>
            </w:r>
          </w:p>
        </w:tc>
      </w:tr>
    </w:tbl>
    <w:p w14:paraId="42C3784E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FEB2206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VITAR Veterinae Artivit Sirup obsahuje komplex látek důležitých pro kloubní výživu.</w:t>
      </w:r>
    </w:p>
    <w:p w14:paraId="5A852A47" w14:textId="12369021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Forma sirupu umožňuje bezproblémové podávání i při dlouhodobé</w:t>
      </w:r>
      <w:r w:rsidR="00CF4111" w:rsidRPr="001E1A02">
        <w:rPr>
          <w:rFonts w:asciiTheme="minorHAnsi" w:hAnsiTheme="minorHAnsi" w:cstheme="minorHAnsi"/>
          <w:sz w:val="22"/>
          <w:szCs w:val="22"/>
        </w:rPr>
        <w:t xml:space="preserve"> péčí</w:t>
      </w:r>
      <w:r w:rsidRPr="001E1A02">
        <w:rPr>
          <w:rFonts w:asciiTheme="minorHAnsi" w:hAnsiTheme="minorHAnsi" w:cstheme="minorHAnsi"/>
          <w:sz w:val="22"/>
          <w:szCs w:val="22"/>
        </w:rPr>
        <w:t xml:space="preserve">. Psi i kočky jej velmi dobře snáší. </w:t>
      </w:r>
    </w:p>
    <w:p w14:paraId="41B3C76D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F66E13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Obsažené látky tvoří pět základních mechanismů účinku:</w:t>
      </w:r>
    </w:p>
    <w:p w14:paraId="10E9A1B4" w14:textId="77777777" w:rsidR="004A02AA" w:rsidRPr="001E1A02" w:rsidRDefault="004A02AA" w:rsidP="004A02AA">
      <w:pPr>
        <w:pStyle w:val="Odstavecseseznamem"/>
        <w:widowControl w:val="0"/>
        <w:numPr>
          <w:ilvl w:val="0"/>
          <w:numId w:val="40"/>
        </w:numPr>
        <w:tabs>
          <w:tab w:val="left" w:pos="303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Výživa kloubu a kloubního pouzdra (glukosamin sulfát 2KCl a chondroitin sulfát)</w:t>
      </w:r>
    </w:p>
    <w:p w14:paraId="6DED1ED9" w14:textId="2578DBE4" w:rsidR="004A02AA" w:rsidRPr="001E1A02" w:rsidRDefault="00487843" w:rsidP="004A02AA">
      <w:pPr>
        <w:pStyle w:val="Odstavecseseznamem"/>
        <w:widowControl w:val="0"/>
        <w:numPr>
          <w:ilvl w:val="0"/>
          <w:numId w:val="40"/>
        </w:numPr>
        <w:tabs>
          <w:tab w:val="left" w:pos="303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Zmírnění projevů zánětlivých procesů</w:t>
      </w:r>
      <w:r w:rsidR="004A02AA" w:rsidRPr="001E1A02">
        <w:rPr>
          <w:rFonts w:asciiTheme="minorHAnsi" w:hAnsiTheme="minorHAnsi" w:cstheme="minorHAnsi"/>
          <w:sz w:val="22"/>
          <w:szCs w:val="22"/>
        </w:rPr>
        <w:t xml:space="preserve"> (MSM – methylsulfonylmethan)</w:t>
      </w:r>
    </w:p>
    <w:p w14:paraId="3CC56E55" w14:textId="77777777" w:rsidR="004A02AA" w:rsidRPr="001E1A02" w:rsidRDefault="004A02AA" w:rsidP="004A02AA">
      <w:pPr>
        <w:pStyle w:val="Odstavecseseznamem"/>
        <w:widowControl w:val="0"/>
        <w:numPr>
          <w:ilvl w:val="0"/>
          <w:numId w:val="40"/>
        </w:numPr>
        <w:tabs>
          <w:tab w:val="left" w:pos="303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Lubrikace (promazávání) kloubu a kloubního pouzdra (kyselina hyaluronová)</w:t>
      </w:r>
    </w:p>
    <w:p w14:paraId="7D268453" w14:textId="77777777" w:rsidR="004A02AA" w:rsidRPr="001E1A02" w:rsidRDefault="004A02AA" w:rsidP="004A02AA">
      <w:pPr>
        <w:pStyle w:val="Odstavecseseznamem"/>
        <w:widowControl w:val="0"/>
        <w:numPr>
          <w:ilvl w:val="0"/>
          <w:numId w:val="40"/>
        </w:numPr>
        <w:tabs>
          <w:tab w:val="left" w:pos="303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Obnova poškozené chrupavky (hydrolyzovaný kolagen)</w:t>
      </w:r>
    </w:p>
    <w:p w14:paraId="49AF4F00" w14:textId="2998A86F" w:rsidR="004A02AA" w:rsidRPr="001E1A02" w:rsidRDefault="00487843" w:rsidP="004A02AA">
      <w:pPr>
        <w:pStyle w:val="Odstavecseseznamem"/>
        <w:widowControl w:val="0"/>
        <w:numPr>
          <w:ilvl w:val="0"/>
          <w:numId w:val="40"/>
        </w:numPr>
        <w:tabs>
          <w:tab w:val="left" w:pos="3030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Zmírnění bolesti</w:t>
      </w:r>
      <w:r w:rsidR="004A02AA" w:rsidRPr="001E1A02">
        <w:rPr>
          <w:rFonts w:asciiTheme="minorHAnsi" w:hAnsiTheme="minorHAnsi" w:cstheme="minorHAnsi"/>
          <w:sz w:val="22"/>
          <w:szCs w:val="22"/>
        </w:rPr>
        <w:t xml:space="preserve"> (</w:t>
      </w:r>
      <w:r w:rsidR="004A02AA" w:rsidRPr="001E1A02">
        <w:rPr>
          <w:rFonts w:asciiTheme="minorHAnsi" w:hAnsiTheme="minorHAnsi" w:cstheme="minorHAnsi"/>
          <w:i/>
          <w:sz w:val="22"/>
          <w:szCs w:val="22"/>
        </w:rPr>
        <w:t>Boswelia serrata</w:t>
      </w:r>
      <w:r w:rsidR="004A02AA" w:rsidRPr="001E1A02">
        <w:rPr>
          <w:rFonts w:asciiTheme="minorHAnsi" w:hAnsiTheme="minorHAnsi" w:cstheme="minorHAnsi"/>
          <w:sz w:val="22"/>
          <w:szCs w:val="22"/>
        </w:rPr>
        <w:t>)</w:t>
      </w:r>
    </w:p>
    <w:p w14:paraId="65768DBC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028643B" w14:textId="77777777" w:rsidR="004A02AA" w:rsidRPr="001E1A02" w:rsidRDefault="004A02AA" w:rsidP="004A02AA">
      <w:pPr>
        <w:widowControl w:val="0"/>
        <w:tabs>
          <w:tab w:val="left" w:pos="30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99D35E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Složení:</w:t>
      </w:r>
      <w:r w:rsidRPr="001E1A02">
        <w:rPr>
          <w:rFonts w:asciiTheme="minorHAnsi" w:hAnsiTheme="minorHAnsi" w:cstheme="minorHAnsi"/>
          <w:sz w:val="22"/>
          <w:szCs w:val="22"/>
        </w:rPr>
        <w:t xml:space="preserve"> cukr, voda, hydrolyzovaný kolagen, glukosamin sulfát.2KCl, MSM, chondroitin sulfát, extrakt z </w:t>
      </w:r>
      <w:r w:rsidRPr="001E1A02">
        <w:rPr>
          <w:rFonts w:asciiTheme="minorHAnsi" w:hAnsiTheme="minorHAnsi" w:cstheme="minorHAnsi"/>
          <w:i/>
          <w:sz w:val="22"/>
          <w:szCs w:val="22"/>
        </w:rPr>
        <w:t>Boswellia serrata</w:t>
      </w:r>
      <w:r w:rsidRPr="001E1A02">
        <w:rPr>
          <w:rFonts w:asciiTheme="minorHAnsi" w:hAnsiTheme="minorHAnsi" w:cstheme="minorHAnsi"/>
          <w:sz w:val="22"/>
          <w:szCs w:val="22"/>
        </w:rPr>
        <w:t>, kyselina hyaluronová, konzervant - sorban draselný</w:t>
      </w:r>
    </w:p>
    <w:p w14:paraId="404EB63C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75EEE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Doporučené dávkování</w:t>
      </w:r>
      <w:r w:rsidRPr="001E1A0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817B19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C2F1F" w14:textId="55EF48AF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Malá a střední plemena psů do 20 kg</w:t>
      </w:r>
      <w:r w:rsidRPr="001E1A02">
        <w:rPr>
          <w:rFonts w:asciiTheme="minorHAnsi" w:hAnsiTheme="minorHAnsi" w:cstheme="minorHAnsi"/>
          <w:sz w:val="22"/>
          <w:szCs w:val="22"/>
        </w:rPr>
        <w:tab/>
        <w:t xml:space="preserve">     5</w:t>
      </w:r>
      <w:r w:rsidR="00CF4111" w:rsidRPr="001E1A02">
        <w:rPr>
          <w:rFonts w:asciiTheme="minorHAnsi" w:hAnsiTheme="minorHAnsi" w:cstheme="minorHAnsi"/>
          <w:sz w:val="22"/>
          <w:szCs w:val="22"/>
        </w:rPr>
        <w:t xml:space="preserve"> </w:t>
      </w:r>
      <w:r w:rsidRPr="001E1A02">
        <w:rPr>
          <w:rFonts w:asciiTheme="minorHAnsi" w:hAnsiTheme="minorHAnsi" w:cstheme="minorHAnsi"/>
          <w:sz w:val="22"/>
          <w:szCs w:val="22"/>
        </w:rPr>
        <w:t>ml/denně.</w:t>
      </w:r>
    </w:p>
    <w:p w14:paraId="68888536" w14:textId="42A3CB44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Střední a velká plemena psů 20-40 kg</w:t>
      </w:r>
      <w:r w:rsidRPr="001E1A02">
        <w:rPr>
          <w:rFonts w:asciiTheme="minorHAnsi" w:hAnsiTheme="minorHAnsi" w:cstheme="minorHAnsi"/>
          <w:sz w:val="22"/>
          <w:szCs w:val="22"/>
        </w:rPr>
        <w:tab/>
        <w:t xml:space="preserve">     10 ml/denně.</w:t>
      </w:r>
    </w:p>
    <w:p w14:paraId="586B575C" w14:textId="10F09392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Velká a obří plemena psů nad 40-60 kg    15 ml/denně.</w:t>
      </w:r>
    </w:p>
    <w:p w14:paraId="29035018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4833B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Odměrka je součástí balení.</w:t>
      </w:r>
    </w:p>
    <w:p w14:paraId="0DCAA73A" w14:textId="7CA2D6A8" w:rsidR="00CF4111" w:rsidRPr="001E1A02" w:rsidRDefault="00CF4111" w:rsidP="00CF4111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  <w:highlight w:val="lightGray"/>
        </w:rPr>
        <w:t xml:space="preserve">Jedno stlačení pumpičky se rovná 5 ml. </w:t>
      </w:r>
      <w:r w:rsidRPr="001E1A02">
        <w:rPr>
          <w:rFonts w:asciiTheme="minorHAnsi" w:hAnsiTheme="minorHAnsi" w:cstheme="minorHAnsi"/>
          <w:i/>
          <w:sz w:val="22"/>
          <w:szCs w:val="22"/>
        </w:rPr>
        <w:t>(platí pouze pro 1000ml balení)</w:t>
      </w:r>
    </w:p>
    <w:p w14:paraId="36CB5875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D5B3E" w14:textId="71C3EDA4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Obecně platí 5 ml na 20 kg </w:t>
      </w:r>
      <w:r w:rsidR="00487843" w:rsidRPr="001E1A02">
        <w:rPr>
          <w:rFonts w:asciiTheme="minorHAnsi" w:hAnsiTheme="minorHAnsi" w:cstheme="minorHAnsi"/>
          <w:sz w:val="22"/>
          <w:szCs w:val="22"/>
        </w:rPr>
        <w:t>živé</w:t>
      </w:r>
      <w:r w:rsidRPr="001E1A02">
        <w:rPr>
          <w:rFonts w:asciiTheme="minorHAnsi" w:hAnsiTheme="minorHAnsi" w:cstheme="minorHAnsi"/>
          <w:sz w:val="22"/>
          <w:szCs w:val="22"/>
        </w:rPr>
        <w:t xml:space="preserve"> hmotnosti</w:t>
      </w:r>
    </w:p>
    <w:p w14:paraId="45723217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86AA8" w14:textId="57C4412E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Dávkování pro kočky: 5</w:t>
      </w:r>
      <w:r w:rsidR="00CF4111" w:rsidRPr="001E1A02">
        <w:rPr>
          <w:rFonts w:asciiTheme="minorHAnsi" w:hAnsiTheme="minorHAnsi" w:cstheme="minorHAnsi"/>
          <w:sz w:val="22"/>
          <w:szCs w:val="22"/>
        </w:rPr>
        <w:t xml:space="preserve"> </w:t>
      </w:r>
      <w:r w:rsidRPr="001E1A02">
        <w:rPr>
          <w:rFonts w:asciiTheme="minorHAnsi" w:hAnsiTheme="minorHAnsi" w:cstheme="minorHAnsi"/>
          <w:sz w:val="22"/>
          <w:szCs w:val="22"/>
        </w:rPr>
        <w:t>ml – rozdělených ve třech dávkách denně.</w:t>
      </w:r>
    </w:p>
    <w:p w14:paraId="0D4F98B4" w14:textId="77777777" w:rsidR="00CF4111" w:rsidRPr="001E1A02" w:rsidRDefault="00CF4111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D7E4E" w14:textId="77777777" w:rsidR="001727DE" w:rsidRPr="001E1A02" w:rsidRDefault="001727DE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D7C9E" w14:textId="77777777" w:rsidR="001727DE" w:rsidRPr="001E1A02" w:rsidRDefault="001727DE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A1B99" w14:textId="77777777" w:rsidR="001727DE" w:rsidRPr="001E1A02" w:rsidRDefault="001727DE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B547E6" w14:textId="77777777" w:rsidR="001727DE" w:rsidRPr="001E1A02" w:rsidRDefault="001727DE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1E90F8" w14:textId="33917EAB" w:rsidR="00CF4111" w:rsidRPr="001E1A02" w:rsidRDefault="004A02AA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lastRenderedPageBreak/>
        <w:t>Kdy podávat:</w:t>
      </w:r>
    </w:p>
    <w:p w14:paraId="7D8D8B05" w14:textId="3A1B3EB8" w:rsidR="00CF4111" w:rsidRPr="001E1A02" w:rsidRDefault="00CF4111" w:rsidP="00CF4111">
      <w:pPr>
        <w:rPr>
          <w:rFonts w:asciiTheme="minorHAnsi" w:hAnsiTheme="minorHAnsi" w:cstheme="minorHAnsi"/>
          <w:sz w:val="22"/>
          <w:szCs w:val="22"/>
        </w:rPr>
      </w:pPr>
    </w:p>
    <w:p w14:paraId="26AC5B6D" w14:textId="30084EAF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Starší psi a kočky od 4</w:t>
      </w:r>
      <w:r w:rsidR="00CF4111" w:rsidRPr="001E1A02">
        <w:rPr>
          <w:rFonts w:asciiTheme="minorHAnsi" w:hAnsiTheme="minorHAnsi" w:cstheme="minorHAnsi"/>
          <w:sz w:val="22"/>
          <w:szCs w:val="22"/>
        </w:rPr>
        <w:t>.</w:t>
      </w:r>
      <w:r w:rsidRPr="001E1A02">
        <w:rPr>
          <w:rFonts w:asciiTheme="minorHAnsi" w:hAnsiTheme="minorHAnsi" w:cstheme="minorHAnsi"/>
          <w:sz w:val="22"/>
          <w:szCs w:val="22"/>
        </w:rPr>
        <w:t>-5</w:t>
      </w:r>
      <w:r w:rsidR="00CF4111" w:rsidRPr="001E1A02">
        <w:rPr>
          <w:rFonts w:asciiTheme="minorHAnsi" w:hAnsiTheme="minorHAnsi" w:cstheme="minorHAnsi"/>
          <w:sz w:val="22"/>
          <w:szCs w:val="22"/>
        </w:rPr>
        <w:t>.</w:t>
      </w:r>
      <w:r w:rsidRPr="001E1A02">
        <w:rPr>
          <w:rFonts w:asciiTheme="minorHAnsi" w:hAnsiTheme="minorHAnsi" w:cstheme="minorHAnsi"/>
          <w:sz w:val="22"/>
          <w:szCs w:val="22"/>
        </w:rPr>
        <w:t xml:space="preserve"> roku věku, dále vždy u velkých a těžkých plemen psů, při pravidelném fyzickém výkonu (canicross, agility atd.) u rychle rostoucích štěňat a v případech obezity (zvířete). Podávejte v tříměsíčních kúrách s měsíčními přestávkami.</w:t>
      </w:r>
    </w:p>
    <w:p w14:paraId="3D3C3C90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C4398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Vždy po chirurgických ortopedických operacích, diagnostikované dysplazii kloubů, osteoartritidě atd. Při bolestivých projevech pohybového aparátu. Podávejte trvale.</w:t>
      </w:r>
    </w:p>
    <w:p w14:paraId="64E9EB8B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E1EB7" w14:textId="1C7E6015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Sirup přidejte do </w:t>
      </w:r>
      <w:r w:rsidR="00487843" w:rsidRPr="001E1A02">
        <w:rPr>
          <w:rFonts w:asciiTheme="minorHAnsi" w:hAnsiTheme="minorHAnsi" w:cstheme="minorHAnsi"/>
          <w:sz w:val="22"/>
          <w:szCs w:val="22"/>
        </w:rPr>
        <w:t>běžného krmiva</w:t>
      </w:r>
      <w:r w:rsidRPr="001E1A02">
        <w:rPr>
          <w:rFonts w:asciiTheme="minorHAnsi" w:hAnsiTheme="minorHAnsi" w:cstheme="minorHAnsi"/>
          <w:sz w:val="22"/>
          <w:szCs w:val="22"/>
        </w:rPr>
        <w:t xml:space="preserve"> vašeho zvířete.</w:t>
      </w:r>
    </w:p>
    <w:p w14:paraId="3BED4FE9" w14:textId="77777777" w:rsidR="004A02AA" w:rsidRPr="001E1A02" w:rsidRDefault="004A02AA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1F7A2F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Vyvinuto a vyrobeno v České republice.</w:t>
      </w:r>
    </w:p>
    <w:p w14:paraId="449F1D10" w14:textId="77777777" w:rsidR="004A02AA" w:rsidRPr="001E1A02" w:rsidRDefault="004A02AA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2ACD4D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1E1A02">
        <w:rPr>
          <w:rFonts w:asciiTheme="minorHAnsi" w:hAnsiTheme="minorHAnsi" w:cstheme="minorHAnsi"/>
          <w:sz w:val="22"/>
          <w:szCs w:val="22"/>
        </w:rPr>
        <w:t xml:space="preserve"> při pokojové teplotě,</w:t>
      </w:r>
      <w:r w:rsidRPr="001E1A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1A02">
        <w:rPr>
          <w:rFonts w:asciiTheme="minorHAnsi" w:hAnsiTheme="minorHAnsi" w:cstheme="minorHAnsi"/>
          <w:sz w:val="22"/>
          <w:szCs w:val="22"/>
        </w:rPr>
        <w:t>v suchu a temnu, v původním uzavřeném obalu. Po otevření uchovávejte v chladu.</w:t>
      </w:r>
    </w:p>
    <w:p w14:paraId="3012B853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360837" w14:textId="6C77C699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Upozornění:</w:t>
      </w:r>
      <w:r w:rsidRPr="001E1A02">
        <w:rPr>
          <w:rFonts w:asciiTheme="minorHAnsi" w:hAnsiTheme="minorHAnsi" w:cstheme="minorHAnsi"/>
          <w:sz w:val="22"/>
          <w:szCs w:val="22"/>
        </w:rPr>
        <w:t xml:space="preserve"> </w:t>
      </w:r>
      <w:r w:rsidR="00487843" w:rsidRPr="001E1A02">
        <w:rPr>
          <w:rFonts w:asciiTheme="minorHAnsi" w:hAnsiTheme="minorHAnsi" w:cstheme="minorHAnsi"/>
          <w:sz w:val="22"/>
          <w:szCs w:val="22"/>
        </w:rPr>
        <w:t>pouze</w:t>
      </w:r>
      <w:r w:rsidRPr="001E1A02">
        <w:rPr>
          <w:rFonts w:asciiTheme="minorHAnsi" w:hAnsiTheme="minorHAnsi" w:cstheme="minorHAnsi"/>
          <w:sz w:val="22"/>
          <w:szCs w:val="22"/>
        </w:rPr>
        <w:t xml:space="preserve"> pro zvířata. Uchovávat mimo </w:t>
      </w:r>
      <w:r w:rsidR="00487843" w:rsidRPr="001E1A02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1E1A02">
        <w:rPr>
          <w:rFonts w:asciiTheme="minorHAnsi" w:hAnsiTheme="minorHAnsi" w:cstheme="minorHAnsi"/>
          <w:sz w:val="22"/>
          <w:szCs w:val="22"/>
        </w:rPr>
        <w:t>dosah dětí.</w:t>
      </w:r>
    </w:p>
    <w:p w14:paraId="08E60B70" w14:textId="77777777" w:rsidR="004A02AA" w:rsidRPr="001E1A02" w:rsidRDefault="004A02AA" w:rsidP="004A0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5178E9" w14:textId="52440905" w:rsidR="004A02AA" w:rsidRPr="001E1A02" w:rsidRDefault="00CF4111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T</w:t>
      </w:r>
      <w:r w:rsidR="004A02AA" w:rsidRPr="001E1A02">
        <w:rPr>
          <w:rFonts w:asciiTheme="minorHAnsi" w:hAnsiTheme="minorHAnsi" w:cstheme="minorHAnsi"/>
          <w:b/>
          <w:sz w:val="22"/>
          <w:szCs w:val="22"/>
        </w:rPr>
        <w:t>rvanlivost do:</w:t>
      </w:r>
      <w:r w:rsidR="004A02AA" w:rsidRPr="001E1A02">
        <w:rPr>
          <w:rFonts w:asciiTheme="minorHAnsi" w:hAnsiTheme="minorHAnsi" w:cstheme="minorHAnsi"/>
          <w:sz w:val="22"/>
          <w:szCs w:val="22"/>
        </w:rPr>
        <w:t xml:space="preserve"> konce data uvedeného na obalu.</w:t>
      </w:r>
    </w:p>
    <w:p w14:paraId="63D1DA21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A0D57" w14:textId="77777777" w:rsidR="004A02AA" w:rsidRPr="001E1A02" w:rsidRDefault="004A02AA" w:rsidP="004A02AA">
      <w:pPr>
        <w:jc w:val="both"/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Obsah:</w:t>
      </w:r>
      <w:r w:rsidRPr="001E1A02">
        <w:rPr>
          <w:rFonts w:asciiTheme="minorHAnsi" w:hAnsiTheme="minorHAnsi" w:cstheme="minorHAnsi"/>
          <w:sz w:val="22"/>
          <w:szCs w:val="22"/>
        </w:rPr>
        <w:t xml:space="preserve"> 200 ml</w:t>
      </w:r>
    </w:p>
    <w:p w14:paraId="0ACE84EC" w14:textId="77777777" w:rsidR="004A02AA" w:rsidRPr="001E1A02" w:rsidRDefault="004A02AA" w:rsidP="004A02AA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              500 ml</w:t>
      </w:r>
    </w:p>
    <w:p w14:paraId="2FCDFBB2" w14:textId="0460B086" w:rsidR="004A02AA" w:rsidRPr="001E1A02" w:rsidRDefault="004A02AA" w:rsidP="004A02AA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F4111" w:rsidRPr="001E1A02">
        <w:rPr>
          <w:rFonts w:asciiTheme="minorHAnsi" w:hAnsiTheme="minorHAnsi" w:cstheme="minorHAnsi"/>
          <w:sz w:val="22"/>
          <w:szCs w:val="22"/>
        </w:rPr>
        <w:t>1000 ml</w:t>
      </w:r>
    </w:p>
    <w:p w14:paraId="0C3DAAB8" w14:textId="77777777" w:rsidR="004A02AA" w:rsidRPr="001E1A02" w:rsidRDefault="004A02AA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34CAFA29" w14:textId="77777777" w:rsidR="004A02AA" w:rsidRPr="001E1A02" w:rsidRDefault="004A02AA" w:rsidP="004A02AA">
      <w:pPr>
        <w:rPr>
          <w:rFonts w:asciiTheme="minorHAnsi" w:hAnsiTheme="minorHAnsi" w:cstheme="minorHAnsi"/>
          <w:b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Držitel rozhodnutí o schválení a výrobce:</w:t>
      </w:r>
    </w:p>
    <w:p w14:paraId="139471ED" w14:textId="77777777" w:rsidR="004A02AA" w:rsidRPr="001E1A02" w:rsidRDefault="004A02AA" w:rsidP="004A02AA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VITAR, s.r.o, třída Tomáše Bati 385, 763 02 Zlín – Louky, ČR</w:t>
      </w:r>
    </w:p>
    <w:p w14:paraId="40E33EE1" w14:textId="77777777" w:rsidR="004A02AA" w:rsidRPr="001E1A02" w:rsidRDefault="004A02AA" w:rsidP="004A02AA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www.vitar.cz</w:t>
      </w:r>
    </w:p>
    <w:p w14:paraId="68F016E7" w14:textId="77777777" w:rsidR="004A02AA" w:rsidRPr="001E1A02" w:rsidRDefault="004A02AA" w:rsidP="004A02AA">
      <w:pPr>
        <w:rPr>
          <w:rFonts w:asciiTheme="minorHAnsi" w:hAnsiTheme="minorHAnsi" w:cstheme="minorHAnsi"/>
          <w:sz w:val="22"/>
          <w:szCs w:val="22"/>
        </w:rPr>
      </w:pPr>
    </w:p>
    <w:p w14:paraId="5DAB7B9A" w14:textId="171AE627" w:rsidR="004A02AA" w:rsidRPr="001E1A02" w:rsidRDefault="004A02AA" w:rsidP="004A02AA">
      <w:pPr>
        <w:rPr>
          <w:rFonts w:asciiTheme="minorHAnsi" w:hAnsiTheme="minorHAnsi" w:cstheme="minorHAnsi"/>
          <w:b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 xml:space="preserve">Veterinární přípravek je schválen ÚSKVBL pod číslem: </w:t>
      </w:r>
      <w:r w:rsidRPr="001E1A02">
        <w:rPr>
          <w:rFonts w:asciiTheme="minorHAnsi" w:hAnsiTheme="minorHAnsi" w:cstheme="minorHAnsi"/>
          <w:sz w:val="22"/>
          <w:szCs w:val="22"/>
        </w:rPr>
        <w:t>062</w:t>
      </w:r>
      <w:r w:rsidR="00487843" w:rsidRPr="001E1A02">
        <w:rPr>
          <w:rFonts w:asciiTheme="minorHAnsi" w:hAnsiTheme="minorHAnsi" w:cstheme="minorHAnsi"/>
          <w:sz w:val="22"/>
          <w:szCs w:val="22"/>
        </w:rPr>
        <w:t>-</w:t>
      </w:r>
      <w:r w:rsidRPr="001E1A02">
        <w:rPr>
          <w:rFonts w:asciiTheme="minorHAnsi" w:hAnsiTheme="minorHAnsi" w:cstheme="minorHAnsi"/>
          <w:sz w:val="22"/>
          <w:szCs w:val="22"/>
        </w:rPr>
        <w:t>15</w:t>
      </w:r>
      <w:r w:rsidR="00487843" w:rsidRPr="001E1A02">
        <w:rPr>
          <w:rFonts w:asciiTheme="minorHAnsi" w:hAnsiTheme="minorHAnsi" w:cstheme="minorHAnsi"/>
          <w:sz w:val="22"/>
          <w:szCs w:val="22"/>
        </w:rPr>
        <w:t>/</w:t>
      </w:r>
      <w:r w:rsidRPr="001E1A02">
        <w:rPr>
          <w:rFonts w:asciiTheme="minorHAnsi" w:hAnsiTheme="minorHAnsi" w:cstheme="minorHAnsi"/>
          <w:sz w:val="22"/>
          <w:szCs w:val="22"/>
        </w:rPr>
        <w:t>C</w:t>
      </w:r>
      <w:r w:rsidRPr="001E1A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FC17C4" w14:textId="4B28C3D9" w:rsidR="000034DC" w:rsidRPr="001E1A02" w:rsidRDefault="000034DC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75EE293B" w14:textId="7F89C56D" w:rsidR="000034DC" w:rsidRPr="001E1A02" w:rsidRDefault="000034DC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6367E261" w14:textId="23647FC7" w:rsidR="000034DC" w:rsidRPr="001E1A02" w:rsidRDefault="000034DC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6186B548" w14:textId="07E569A5" w:rsidR="000034DC" w:rsidRPr="001E1A02" w:rsidRDefault="000034DC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0712944B" w14:textId="77777777" w:rsidR="000034DC" w:rsidRPr="001E1A02" w:rsidRDefault="000034DC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6B3DEC54" w14:textId="65D6E12F" w:rsidR="000034DC" w:rsidRPr="001E1A02" w:rsidRDefault="000034DC" w:rsidP="000034DC">
      <w:pPr>
        <w:rPr>
          <w:rFonts w:asciiTheme="minorHAnsi" w:hAnsiTheme="minorHAnsi" w:cstheme="minorHAnsi"/>
          <w:b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>Lahvička:</w:t>
      </w:r>
    </w:p>
    <w:p w14:paraId="41A037BE" w14:textId="77777777" w:rsidR="000034DC" w:rsidRPr="001E1A02" w:rsidRDefault="000034DC" w:rsidP="000034DC">
      <w:pPr>
        <w:rPr>
          <w:rFonts w:asciiTheme="minorHAnsi" w:hAnsiTheme="minorHAnsi" w:cstheme="minorHAnsi"/>
          <w:b/>
          <w:sz w:val="22"/>
          <w:szCs w:val="22"/>
        </w:rPr>
      </w:pPr>
      <w:r w:rsidRPr="001E1A02">
        <w:rPr>
          <w:rFonts w:asciiTheme="minorHAnsi" w:hAnsiTheme="minorHAnsi" w:cstheme="minorHAnsi"/>
          <w:b/>
          <w:sz w:val="22"/>
          <w:szCs w:val="22"/>
        </w:rPr>
        <w:t xml:space="preserve">VITAR Veterinae Artivit Sirup </w:t>
      </w:r>
    </w:p>
    <w:p w14:paraId="3A875D26" w14:textId="77777777" w:rsidR="000034DC" w:rsidRPr="001E1A02" w:rsidRDefault="000034DC" w:rsidP="000034DC">
      <w:pPr>
        <w:rPr>
          <w:rFonts w:asciiTheme="minorHAnsi" w:hAnsiTheme="minorHAnsi" w:cstheme="minorHAnsi"/>
          <w:b/>
          <w:sz w:val="22"/>
          <w:szCs w:val="22"/>
        </w:rPr>
      </w:pPr>
    </w:p>
    <w:p w14:paraId="760D4E92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Chondroprotektivum pro psy a kočky</w:t>
      </w:r>
    </w:p>
    <w:p w14:paraId="778C3A16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</w:p>
    <w:p w14:paraId="599D525B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Veterinární nutriční doplněk pro psy a kočky.</w:t>
      </w:r>
    </w:p>
    <w:p w14:paraId="036D4A59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</w:p>
    <w:p w14:paraId="12C9F148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Kloubní výživa a regenerace chrupavky + vazy.</w:t>
      </w:r>
    </w:p>
    <w:p w14:paraId="683A0C6E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</w:p>
    <w:p w14:paraId="15FBB76C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>Obsah: 200 ml</w:t>
      </w:r>
    </w:p>
    <w:p w14:paraId="74B86D71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              500 ml</w:t>
      </w:r>
    </w:p>
    <w:p w14:paraId="624B85A1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              1000 ml</w:t>
      </w:r>
    </w:p>
    <w:p w14:paraId="06525BD1" w14:textId="77777777" w:rsidR="000034DC" w:rsidRPr="001E1A02" w:rsidRDefault="000034DC" w:rsidP="000034DC">
      <w:pPr>
        <w:rPr>
          <w:rFonts w:asciiTheme="minorHAnsi" w:hAnsiTheme="minorHAnsi" w:cstheme="minorHAnsi"/>
          <w:sz w:val="22"/>
          <w:szCs w:val="22"/>
        </w:rPr>
      </w:pPr>
    </w:p>
    <w:p w14:paraId="31280312" w14:textId="0B0E3B70" w:rsidR="000034DC" w:rsidRPr="001E1A02" w:rsidRDefault="000034DC" w:rsidP="004A02AA">
      <w:pPr>
        <w:rPr>
          <w:rFonts w:asciiTheme="minorHAnsi" w:hAnsiTheme="minorHAnsi" w:cstheme="minorHAnsi"/>
          <w:sz w:val="22"/>
          <w:szCs w:val="22"/>
        </w:rPr>
      </w:pPr>
      <w:r w:rsidRPr="001E1A02">
        <w:rPr>
          <w:rFonts w:asciiTheme="minorHAnsi" w:hAnsiTheme="minorHAnsi" w:cstheme="minorHAnsi"/>
          <w:sz w:val="22"/>
          <w:szCs w:val="22"/>
        </w:rPr>
        <w:t xml:space="preserve">Veterinární přípravek je schválen ÚSKVBL pod číslem: 062-15/C </w:t>
      </w:r>
    </w:p>
    <w:p w14:paraId="16B19B10" w14:textId="77777777" w:rsidR="004A02AA" w:rsidRPr="001E1A02" w:rsidRDefault="004A02AA" w:rsidP="004A02AA">
      <w:pPr>
        <w:rPr>
          <w:rFonts w:asciiTheme="minorHAnsi" w:hAnsiTheme="minorHAnsi" w:cstheme="minorHAnsi"/>
          <w:b/>
          <w:sz w:val="22"/>
          <w:szCs w:val="22"/>
        </w:rPr>
      </w:pPr>
    </w:p>
    <w:p w14:paraId="36967FAB" w14:textId="77777777" w:rsidR="004A02AA" w:rsidRPr="001E1A02" w:rsidRDefault="004A02AA" w:rsidP="004A02AA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4A02AA" w:rsidRPr="001E1A02" w:rsidSect="00CF411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794" w:footer="1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7A3F" w14:textId="77777777" w:rsidR="009866A3" w:rsidRDefault="009866A3" w:rsidP="00AA36EE">
      <w:pPr>
        <w:pStyle w:val="Anormln1"/>
      </w:pPr>
      <w:r>
        <w:separator/>
      </w:r>
    </w:p>
  </w:endnote>
  <w:endnote w:type="continuationSeparator" w:id="0">
    <w:p w14:paraId="5A758EF5" w14:textId="77777777" w:rsidR="009866A3" w:rsidRDefault="009866A3" w:rsidP="00AA36EE">
      <w:pPr>
        <w:pStyle w:val="Anormln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C374" w14:textId="41554AC3" w:rsidR="0006256B" w:rsidRPr="009F4601" w:rsidRDefault="0006256B" w:rsidP="006402A4">
    <w:pPr>
      <w:tabs>
        <w:tab w:val="right" w:pos="9540"/>
      </w:tabs>
      <w:jc w:val="center"/>
      <w:rPr>
        <w:b/>
        <w:snapToGrid w:val="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2624EE" w:rsidRPr="005A7DB1" w14:paraId="509EBAD5" w14:textId="77777777">
      <w:tc>
        <w:tcPr>
          <w:tcW w:w="9540" w:type="dxa"/>
          <w:shd w:val="pct12" w:color="auto" w:fill="FFFFFF"/>
          <w:vAlign w:val="center"/>
        </w:tcPr>
        <w:p w14:paraId="7CB897A6" w14:textId="77777777" w:rsidR="002624EE" w:rsidRPr="005A7DB1" w:rsidRDefault="002624EE">
          <w:pPr>
            <w:tabs>
              <w:tab w:val="right" w:pos="9540"/>
            </w:tabs>
            <w:jc w:val="center"/>
            <w:rPr>
              <w:b/>
              <w:snapToGrid w:val="0"/>
              <w:sz w:val="16"/>
            </w:rPr>
          </w:pPr>
          <w:r w:rsidRPr="005A7DB1">
            <w:rPr>
              <w:b/>
              <w:snapToGrid w:val="0"/>
              <w:sz w:val="16"/>
            </w:rPr>
            <w:t>Tento dokument je majetkem společnosti Vitar, s.r.o.</w:t>
          </w:r>
        </w:p>
      </w:tc>
    </w:tr>
  </w:tbl>
  <w:p w14:paraId="74725D36" w14:textId="704D6434" w:rsidR="002624EE" w:rsidRDefault="002624EE">
    <w:pPr>
      <w:tabs>
        <w:tab w:val="right" w:pos="9540"/>
      </w:tabs>
      <w:rPr>
        <w:sz w:val="16"/>
      </w:rPr>
    </w:pP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670F6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>)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C670F6">
      <w:rPr>
        <w:noProof/>
        <w:snapToGrid w:val="0"/>
        <w:sz w:val="16"/>
      </w:rPr>
      <w:t>Vitar Veterinae Artivit sirup_obaly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D086" w14:textId="77777777" w:rsidR="009866A3" w:rsidRDefault="009866A3" w:rsidP="00AA36EE">
      <w:pPr>
        <w:pStyle w:val="Anormln1"/>
      </w:pPr>
      <w:r>
        <w:separator/>
      </w:r>
    </w:p>
  </w:footnote>
  <w:footnote w:type="continuationSeparator" w:id="0">
    <w:p w14:paraId="6F62C747" w14:textId="77777777" w:rsidR="009866A3" w:rsidRDefault="009866A3" w:rsidP="00AA36EE">
      <w:pPr>
        <w:pStyle w:val="Anormln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C943" w14:textId="455CEFF0" w:rsidR="00687C2B" w:rsidRPr="0097670E" w:rsidRDefault="00687C2B" w:rsidP="0097670E">
    <w:pPr>
      <w:jc w:val="both"/>
      <w:rPr>
        <w:bCs/>
        <w:sz w:val="22"/>
        <w:szCs w:val="22"/>
      </w:rPr>
    </w:pPr>
    <w:r w:rsidRPr="0097670E">
      <w:rPr>
        <w:bCs/>
        <w:sz w:val="22"/>
        <w:szCs w:val="22"/>
      </w:rPr>
      <w:t>Text na</w:t>
    </w:r>
    <w:r w:rsidRPr="0097670E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9C0010D77BC542B7985CC4EF5EC2D4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7670E">
          <w:rPr>
            <w:sz w:val="22"/>
            <w:szCs w:val="22"/>
          </w:rPr>
          <w:t>vnější a vnitřní obal</w:t>
        </w:r>
      </w:sdtContent>
    </w:sdt>
    <w:r w:rsidRPr="0097670E">
      <w:rPr>
        <w:bCs/>
        <w:sz w:val="22"/>
        <w:szCs w:val="22"/>
      </w:rPr>
      <w:t xml:space="preserve"> součást dokumentace schválené rozhodnutím sp.</w:t>
    </w:r>
    <w:r w:rsidR="001E1A02">
      <w:rPr>
        <w:bCs/>
        <w:sz w:val="22"/>
        <w:szCs w:val="22"/>
      </w:rPr>
      <w:t> </w:t>
    </w:r>
    <w:r w:rsidRPr="0097670E">
      <w:rPr>
        <w:bCs/>
        <w:sz w:val="22"/>
        <w:szCs w:val="22"/>
      </w:rPr>
      <w:t>zn.</w:t>
    </w:r>
    <w:r w:rsidR="001E1A02">
      <w:rPr>
        <w:bCs/>
        <w:sz w:val="22"/>
        <w:szCs w:val="22"/>
      </w:rPr>
      <w:t> </w:t>
    </w:r>
    <w:sdt>
      <w:sdtPr>
        <w:rPr>
          <w:sz w:val="22"/>
          <w:szCs w:val="22"/>
        </w:rPr>
        <w:id w:val="-1643653816"/>
        <w:placeholder>
          <w:docPart w:val="E312F3E6C4354D74A5212CA3B59F3686"/>
        </w:placeholder>
        <w:text/>
      </w:sdtPr>
      <w:sdtEndPr/>
      <w:sdtContent>
        <w:r w:rsidR="008005CB" w:rsidRPr="0097670E">
          <w:rPr>
            <w:sz w:val="22"/>
            <w:szCs w:val="22"/>
          </w:rPr>
          <w:t>USKVBL/3379/2024/POD,</w:t>
        </w:r>
      </w:sdtContent>
    </w:sdt>
    <w:r w:rsidRPr="0097670E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E312F3E6C4354D74A5212CA3B59F3686"/>
        </w:placeholder>
        <w:text/>
      </w:sdtPr>
      <w:sdtEndPr/>
      <w:sdtContent>
        <w:r w:rsidR="008005CB" w:rsidRPr="0097670E">
          <w:rPr>
            <w:bCs/>
            <w:sz w:val="22"/>
            <w:szCs w:val="22"/>
          </w:rPr>
          <w:t>USKVBL/5201/2024/REG-Gro</w:t>
        </w:r>
      </w:sdtContent>
    </w:sdt>
    <w:r w:rsidRPr="0097670E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148982C6A4A94B3AA9B8CAC4EC0217E4"/>
        </w:placeholder>
        <w:date w:fullDate="2024-04-1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7670E" w:rsidRPr="0097670E">
          <w:rPr>
            <w:bCs/>
            <w:sz w:val="22"/>
            <w:szCs w:val="22"/>
          </w:rPr>
          <w:t>16.04.2024</w:t>
        </w:r>
      </w:sdtContent>
    </w:sdt>
    <w:r w:rsidRPr="0097670E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592E56A3C0C749B18590751160CA9AF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8005CB" w:rsidRPr="0097670E">
          <w:rPr>
            <w:sz w:val="22"/>
            <w:szCs w:val="22"/>
          </w:rPr>
          <w:t>změně rozhodnutí o schválení veterinárního přípravku</w:t>
        </w:r>
      </w:sdtContent>
    </w:sdt>
    <w:r w:rsidRPr="0097670E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D7172136600F4237BABBDD89C0243DFD"/>
        </w:placeholder>
        <w:text/>
      </w:sdtPr>
      <w:sdtEndPr/>
      <w:sdtContent>
        <w:r w:rsidR="008005CB" w:rsidRPr="0097670E">
          <w:rPr>
            <w:sz w:val="22"/>
            <w:szCs w:val="22"/>
          </w:rPr>
          <w:t>VITAR Veterinae Artivit Sirup</w:t>
        </w:r>
      </w:sdtContent>
    </w:sdt>
  </w:p>
  <w:p w14:paraId="7FE8D432" w14:textId="77777777" w:rsidR="00687C2B" w:rsidRPr="000A77FE" w:rsidRDefault="00687C2B" w:rsidP="000A77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48"/>
      <w:gridCol w:w="1260"/>
      <w:gridCol w:w="3240"/>
      <w:gridCol w:w="1260"/>
      <w:gridCol w:w="1332"/>
    </w:tblGrid>
    <w:tr w:rsidR="002624EE" w:rsidRPr="005A7DB1" w14:paraId="13A1045E" w14:textId="77777777">
      <w:trPr>
        <w:cantSplit/>
        <w:trHeight w:val="714"/>
      </w:trPr>
      <w:tc>
        <w:tcPr>
          <w:tcW w:w="2448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0A0B0343" w14:textId="77777777" w:rsidR="002624EE" w:rsidRDefault="00834588">
          <w:pPr>
            <w:spacing w:line="360" w:lineRule="auto"/>
            <w:rPr>
              <w:rFonts w:ascii="Verdana" w:hAnsi="Verdana"/>
            </w:rPr>
          </w:pPr>
          <w:r w:rsidRPr="005A7DB1"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3834968D" wp14:editId="54807EFB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1259840" cy="398780"/>
                <wp:effectExtent l="0" t="0" r="0" b="1270"/>
                <wp:wrapNone/>
                <wp:docPr id="4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388D6B0" w14:textId="77777777" w:rsidR="002624EE" w:rsidRPr="005A7DB1" w:rsidRDefault="002624EE">
          <w:pPr>
            <w:jc w:val="right"/>
            <w:rPr>
              <w:b/>
              <w:caps/>
              <w:spacing w:val="20"/>
            </w:rPr>
          </w:pPr>
        </w:p>
      </w:tc>
    </w:tr>
    <w:tr w:rsidR="002624EE" w:rsidRPr="005A7DB1" w14:paraId="32B56485" w14:textId="77777777">
      <w:trPr>
        <w:cantSplit/>
        <w:trHeight w:val="179"/>
      </w:trPr>
      <w:tc>
        <w:tcPr>
          <w:tcW w:w="2448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2331493D" w14:textId="77777777" w:rsidR="002624EE" w:rsidRPr="005A7DB1" w:rsidRDefault="002624EE">
          <w:pPr>
            <w:spacing w:line="360" w:lineRule="auto"/>
          </w:pPr>
        </w:p>
      </w:tc>
      <w:tc>
        <w:tcPr>
          <w:tcW w:w="45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4D380C1" w14:textId="77777777" w:rsidR="002624EE" w:rsidRPr="005A7DB1" w:rsidRDefault="002624EE">
          <w:pPr>
            <w:rPr>
              <w:b/>
              <w:i/>
              <w:sz w:val="18"/>
            </w:rPr>
          </w:pPr>
          <w:r w:rsidRPr="005A7DB1">
            <w:rPr>
              <w:sz w:val="16"/>
            </w:rPr>
            <w:t xml:space="preserve">Druh dokumentu: 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FF2C8E" w14:textId="77777777" w:rsidR="002624EE" w:rsidRPr="005A7DB1" w:rsidRDefault="002624EE">
          <w:pPr>
            <w:jc w:val="right"/>
            <w:rPr>
              <w:b/>
              <w:sz w:val="18"/>
            </w:rPr>
          </w:pPr>
          <w:r w:rsidRPr="005A7DB1">
            <w:rPr>
              <w:sz w:val="16"/>
            </w:rPr>
            <w:t>Evidenční č.:</w:t>
          </w:r>
        </w:p>
      </w:tc>
      <w:tc>
        <w:tcPr>
          <w:tcW w:w="13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5CFF27" w14:textId="77777777" w:rsidR="002624EE" w:rsidRPr="005A7DB1" w:rsidRDefault="002624EE">
          <w:pPr>
            <w:rPr>
              <w:b/>
            </w:rPr>
          </w:pPr>
        </w:p>
      </w:tc>
    </w:tr>
    <w:tr w:rsidR="002624EE" w:rsidRPr="005A7DB1" w14:paraId="28E0A8B7" w14:textId="77777777">
      <w:trPr>
        <w:cantSplit/>
        <w:trHeight w:val="364"/>
      </w:trPr>
      <w:tc>
        <w:tcPr>
          <w:tcW w:w="3708" w:type="dxa"/>
          <w:gridSpan w:val="2"/>
          <w:tcBorders>
            <w:top w:val="nil"/>
            <w:left w:val="nil"/>
            <w:bottom w:val="nil"/>
            <w:right w:val="nil"/>
          </w:tcBorders>
          <w:shd w:val="pct12" w:color="auto" w:fill="FFFFFF"/>
          <w:vAlign w:val="center"/>
        </w:tcPr>
        <w:p w14:paraId="73DE04A0" w14:textId="77777777" w:rsidR="002624EE" w:rsidRPr="005A7DB1" w:rsidRDefault="002624EE">
          <w:pPr>
            <w:rPr>
              <w:i/>
              <w:sz w:val="18"/>
            </w:rPr>
          </w:pPr>
          <w:r w:rsidRPr="005A7DB1">
            <w:rPr>
              <w:b/>
              <w:sz w:val="16"/>
            </w:rPr>
            <w:t>Vydáno dne</w:t>
          </w:r>
          <w:r w:rsidRPr="005A7DB1">
            <w:rPr>
              <w:sz w:val="16"/>
            </w:rPr>
            <w:t>:</w:t>
          </w:r>
          <w:r w:rsidRPr="005A7DB1">
            <w:rPr>
              <w:i/>
              <w:sz w:val="18"/>
            </w:rPr>
            <w:t xml:space="preserve">  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pct12" w:color="auto" w:fill="FFFFFF"/>
          <w:vAlign w:val="center"/>
        </w:tcPr>
        <w:p w14:paraId="276464D0" w14:textId="77777777" w:rsidR="002624EE" w:rsidRPr="005A7DB1" w:rsidRDefault="002624EE">
          <w:pPr>
            <w:rPr>
              <w:i/>
              <w:sz w:val="18"/>
            </w:rPr>
          </w:pPr>
          <w:r w:rsidRPr="005A7DB1">
            <w:rPr>
              <w:b/>
              <w:sz w:val="16"/>
            </w:rPr>
            <w:t xml:space="preserve">Platnost od:  </w:t>
          </w:r>
          <w:r w:rsidRPr="005A7DB1">
            <w:rPr>
              <w:i/>
              <w:sz w:val="18"/>
            </w:rPr>
            <w:t xml:space="preserve"> </w:t>
          </w:r>
        </w:p>
      </w:tc>
      <w:tc>
        <w:tcPr>
          <w:tcW w:w="2592" w:type="dxa"/>
          <w:gridSpan w:val="2"/>
          <w:tcBorders>
            <w:top w:val="nil"/>
            <w:left w:val="nil"/>
            <w:bottom w:val="nil"/>
            <w:right w:val="nil"/>
          </w:tcBorders>
          <w:shd w:val="pct12" w:color="auto" w:fill="FFFFFF"/>
          <w:vAlign w:val="center"/>
        </w:tcPr>
        <w:p w14:paraId="517C4E9C" w14:textId="77777777" w:rsidR="002624EE" w:rsidRPr="005A7DB1" w:rsidRDefault="002624EE">
          <w:pPr>
            <w:rPr>
              <w:i/>
              <w:sz w:val="18"/>
            </w:rPr>
          </w:pPr>
          <w:r w:rsidRPr="005A7DB1">
            <w:rPr>
              <w:b/>
              <w:sz w:val="16"/>
            </w:rPr>
            <w:t xml:space="preserve">Počet stran: </w:t>
          </w:r>
          <w:r w:rsidRPr="005A7DB1">
            <w:rPr>
              <w:i/>
              <w:snapToGrid w:val="0"/>
              <w:sz w:val="18"/>
            </w:rPr>
            <w:fldChar w:fldCharType="begin"/>
          </w:r>
          <w:r w:rsidRPr="005A7DB1">
            <w:rPr>
              <w:i/>
              <w:snapToGrid w:val="0"/>
              <w:sz w:val="18"/>
            </w:rPr>
            <w:instrText xml:space="preserve"> NUMPAGES </w:instrText>
          </w:r>
          <w:r w:rsidRPr="005A7DB1">
            <w:rPr>
              <w:i/>
              <w:snapToGrid w:val="0"/>
              <w:sz w:val="18"/>
            </w:rPr>
            <w:fldChar w:fldCharType="separate"/>
          </w:r>
          <w:r w:rsidR="00C670F6">
            <w:rPr>
              <w:i/>
              <w:noProof/>
              <w:snapToGrid w:val="0"/>
              <w:sz w:val="18"/>
            </w:rPr>
            <w:t>2</w:t>
          </w:r>
          <w:r w:rsidRPr="005A7DB1">
            <w:rPr>
              <w:i/>
              <w:snapToGrid w:val="0"/>
              <w:sz w:val="18"/>
            </w:rPr>
            <w:fldChar w:fldCharType="end"/>
          </w:r>
        </w:p>
      </w:tc>
    </w:tr>
  </w:tbl>
  <w:p w14:paraId="4DB5397D" w14:textId="77777777" w:rsidR="002624EE" w:rsidRDefault="00262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152" w:hanging="360"/>
      </w:pPr>
      <w:rPr>
        <w:rFonts w:ascii="OpenSymbol" w:hAnsi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4" w:hanging="397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567" w:firstLine="34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567" w:firstLine="794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1152" w:hanging="360"/>
      </w:pPr>
      <w:rPr>
        <w:rFonts w:ascii="OpenSymbol" w:hAnsi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8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28546D1"/>
    <w:multiLevelType w:val="hybridMultilevel"/>
    <w:tmpl w:val="B17A0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5498A"/>
    <w:multiLevelType w:val="multilevel"/>
    <w:tmpl w:val="8AFA0178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841A05"/>
    <w:multiLevelType w:val="hybridMultilevel"/>
    <w:tmpl w:val="E01A0638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2FA0"/>
    <w:multiLevelType w:val="multilevel"/>
    <w:tmpl w:val="9BFA721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F33C6"/>
    <w:multiLevelType w:val="multilevel"/>
    <w:tmpl w:val="BF76895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5038E"/>
    <w:multiLevelType w:val="hybridMultilevel"/>
    <w:tmpl w:val="0B808B90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2A59"/>
    <w:multiLevelType w:val="multilevel"/>
    <w:tmpl w:val="C598ED8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167D5"/>
    <w:multiLevelType w:val="multilevel"/>
    <w:tmpl w:val="57F005D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53D9D"/>
    <w:multiLevelType w:val="multilevel"/>
    <w:tmpl w:val="03F0882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0663BD"/>
    <w:multiLevelType w:val="hybridMultilevel"/>
    <w:tmpl w:val="320C3F84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6E45"/>
    <w:multiLevelType w:val="hybridMultilevel"/>
    <w:tmpl w:val="47C49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686E"/>
    <w:multiLevelType w:val="hybridMultilevel"/>
    <w:tmpl w:val="23F4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100B"/>
    <w:multiLevelType w:val="multilevel"/>
    <w:tmpl w:val="647A3B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C24A5E"/>
    <w:multiLevelType w:val="hybridMultilevel"/>
    <w:tmpl w:val="7C00A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5D6B"/>
    <w:multiLevelType w:val="multilevel"/>
    <w:tmpl w:val="206C5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96157C"/>
    <w:multiLevelType w:val="multilevel"/>
    <w:tmpl w:val="DAB2784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F4482"/>
    <w:multiLevelType w:val="multilevel"/>
    <w:tmpl w:val="FEBC1E9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46156"/>
    <w:multiLevelType w:val="hybridMultilevel"/>
    <w:tmpl w:val="D5EA2EB2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A6671"/>
    <w:multiLevelType w:val="multilevel"/>
    <w:tmpl w:val="24E6E59E"/>
    <w:lvl w:ilvl="0">
      <w:start w:val="1"/>
      <w:numFmt w:val="decimal"/>
      <w:pStyle w:val="Anadpis1"/>
      <w:lvlText w:val="%1."/>
      <w:lvlJc w:val="left"/>
      <w:pPr>
        <w:tabs>
          <w:tab w:val="num" w:pos="454"/>
        </w:tabs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adpis2"/>
      <w:isLgl/>
      <w:suff w:val="space"/>
      <w:lvlText w:val="%1.%2"/>
      <w:lvlJc w:val="left"/>
      <w:pPr>
        <w:ind w:left="473" w:hanging="113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adpis3"/>
      <w:isLgl/>
      <w:suff w:val="space"/>
      <w:lvlText w:val="%1.%2.%3"/>
      <w:lvlJc w:val="left"/>
      <w:pPr>
        <w:ind w:left="567" w:firstLine="34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567" w:firstLine="79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3CAA7692"/>
    <w:multiLevelType w:val="multilevel"/>
    <w:tmpl w:val="26C6F44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E7181F"/>
    <w:multiLevelType w:val="hybridMultilevel"/>
    <w:tmpl w:val="12F0E9FC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83E3B"/>
    <w:multiLevelType w:val="hybridMultilevel"/>
    <w:tmpl w:val="64242B9E"/>
    <w:name w:val="WW8Num42222"/>
    <w:lvl w:ilvl="0" w:tplc="C5107EAA">
      <w:start w:val="1"/>
      <w:numFmt w:val="decimal"/>
      <w:lvlText w:val="%1."/>
      <w:lvlJc w:val="left"/>
      <w:pPr>
        <w:ind w:left="1068" w:hanging="360"/>
      </w:pPr>
      <w:rPr>
        <w:color w:val="006600"/>
      </w:rPr>
    </w:lvl>
    <w:lvl w:ilvl="1" w:tplc="6576D9FC">
      <w:start w:val="1"/>
      <w:numFmt w:val="bullet"/>
      <w:lvlText w:val="•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B5C97"/>
    <w:multiLevelType w:val="multilevel"/>
    <w:tmpl w:val="A3D464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D32F47"/>
    <w:multiLevelType w:val="multilevel"/>
    <w:tmpl w:val="FA622F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304F6"/>
    <w:multiLevelType w:val="multilevel"/>
    <w:tmpl w:val="A658EFA2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3B298C"/>
    <w:multiLevelType w:val="multilevel"/>
    <w:tmpl w:val="269236B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141EA9"/>
    <w:multiLevelType w:val="hybridMultilevel"/>
    <w:tmpl w:val="BE184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B6FEB"/>
    <w:multiLevelType w:val="multilevel"/>
    <w:tmpl w:val="AD74B6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303ED9"/>
    <w:multiLevelType w:val="hybridMultilevel"/>
    <w:tmpl w:val="78F4B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80486"/>
    <w:multiLevelType w:val="hybridMultilevel"/>
    <w:tmpl w:val="824C1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6243"/>
    <w:multiLevelType w:val="hybridMultilevel"/>
    <w:tmpl w:val="C186D1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C22FC"/>
    <w:multiLevelType w:val="hybridMultilevel"/>
    <w:tmpl w:val="A972F420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0F04"/>
    <w:multiLevelType w:val="hybridMultilevel"/>
    <w:tmpl w:val="17DA8342"/>
    <w:lvl w:ilvl="0" w:tplc="802486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6075918"/>
    <w:multiLevelType w:val="hybridMultilevel"/>
    <w:tmpl w:val="56661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25D8B"/>
    <w:multiLevelType w:val="hybridMultilevel"/>
    <w:tmpl w:val="DFF2C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23125"/>
    <w:multiLevelType w:val="hybridMultilevel"/>
    <w:tmpl w:val="2062C26A"/>
    <w:lvl w:ilvl="0" w:tplc="CDD6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C1F67"/>
    <w:multiLevelType w:val="hybridMultilevel"/>
    <w:tmpl w:val="CFE64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65494"/>
    <w:multiLevelType w:val="hybridMultilevel"/>
    <w:tmpl w:val="0720A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60641"/>
    <w:multiLevelType w:val="multilevel"/>
    <w:tmpl w:val="51D617E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6579A0"/>
    <w:multiLevelType w:val="multilevel"/>
    <w:tmpl w:val="487C095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28"/>
        </w:tabs>
        <w:ind w:left="1134" w:hanging="737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4"/>
  </w:num>
  <w:num w:numId="2">
    <w:abstractNumId w:val="23"/>
  </w:num>
  <w:num w:numId="3">
    <w:abstractNumId w:val="29"/>
  </w:num>
  <w:num w:numId="4">
    <w:abstractNumId w:val="6"/>
  </w:num>
  <w:num w:numId="5">
    <w:abstractNumId w:val="13"/>
  </w:num>
  <w:num w:numId="6">
    <w:abstractNumId w:val="14"/>
  </w:num>
  <w:num w:numId="7">
    <w:abstractNumId w:val="31"/>
  </w:num>
  <w:num w:numId="8">
    <w:abstractNumId w:val="38"/>
  </w:num>
  <w:num w:numId="9">
    <w:abstractNumId w:val="18"/>
  </w:num>
  <w:num w:numId="10">
    <w:abstractNumId w:val="32"/>
  </w:num>
  <w:num w:numId="11">
    <w:abstractNumId w:val="22"/>
  </w:num>
  <w:num w:numId="12">
    <w:abstractNumId w:val="25"/>
  </w:num>
  <w:num w:numId="13">
    <w:abstractNumId w:val="9"/>
  </w:num>
  <w:num w:numId="14">
    <w:abstractNumId w:val="40"/>
  </w:num>
  <w:num w:numId="15">
    <w:abstractNumId w:val="27"/>
  </w:num>
  <w:num w:numId="16">
    <w:abstractNumId w:val="34"/>
  </w:num>
  <w:num w:numId="17">
    <w:abstractNumId w:val="33"/>
  </w:num>
  <w:num w:numId="18">
    <w:abstractNumId w:val="17"/>
  </w:num>
  <w:num w:numId="19">
    <w:abstractNumId w:val="43"/>
  </w:num>
  <w:num w:numId="20">
    <w:abstractNumId w:val="39"/>
  </w:num>
  <w:num w:numId="21">
    <w:abstractNumId w:val="36"/>
  </w:num>
  <w:num w:numId="22">
    <w:abstractNumId w:val="24"/>
  </w:num>
  <w:num w:numId="23">
    <w:abstractNumId w:val="5"/>
  </w:num>
  <w:num w:numId="24">
    <w:abstractNumId w:val="35"/>
  </w:num>
  <w:num w:numId="25">
    <w:abstractNumId w:val="30"/>
  </w:num>
  <w:num w:numId="26">
    <w:abstractNumId w:val="41"/>
  </w:num>
  <w:num w:numId="27">
    <w:abstractNumId w:val="19"/>
  </w:num>
  <w:num w:numId="28">
    <w:abstractNumId w:val="21"/>
  </w:num>
  <w:num w:numId="29">
    <w:abstractNumId w:val="7"/>
  </w:num>
  <w:num w:numId="30">
    <w:abstractNumId w:val="28"/>
  </w:num>
  <w:num w:numId="31">
    <w:abstractNumId w:val="8"/>
  </w:num>
  <w:num w:numId="32">
    <w:abstractNumId w:val="16"/>
  </w:num>
  <w:num w:numId="33">
    <w:abstractNumId w:val="10"/>
  </w:num>
  <w:num w:numId="34">
    <w:abstractNumId w:val="11"/>
  </w:num>
  <w:num w:numId="35">
    <w:abstractNumId w:val="12"/>
  </w:num>
  <w:num w:numId="36">
    <w:abstractNumId w:val="37"/>
  </w:num>
  <w:num w:numId="37">
    <w:abstractNumId w:val="4"/>
  </w:num>
  <w:num w:numId="38">
    <w:abstractNumId w:val="42"/>
  </w:num>
  <w:num w:numId="39">
    <w:abstractNumId w:val="15"/>
  </w:num>
  <w:num w:numId="4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>
      <o:colormru v:ext="edit" colors="#ff8181,#06c,#0f87ff,#82beff,#b9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F"/>
    <w:rsid w:val="00000A5B"/>
    <w:rsid w:val="00001A6B"/>
    <w:rsid w:val="00002852"/>
    <w:rsid w:val="000029AD"/>
    <w:rsid w:val="000034DC"/>
    <w:rsid w:val="000079AC"/>
    <w:rsid w:val="0001551D"/>
    <w:rsid w:val="00023DCB"/>
    <w:rsid w:val="000302C9"/>
    <w:rsid w:val="00031D71"/>
    <w:rsid w:val="00036B5D"/>
    <w:rsid w:val="00037485"/>
    <w:rsid w:val="00040A75"/>
    <w:rsid w:val="00040E04"/>
    <w:rsid w:val="00040E36"/>
    <w:rsid w:val="00041EE4"/>
    <w:rsid w:val="00043DE0"/>
    <w:rsid w:val="000451A2"/>
    <w:rsid w:val="00051DAF"/>
    <w:rsid w:val="00053EB5"/>
    <w:rsid w:val="0005510A"/>
    <w:rsid w:val="00061212"/>
    <w:rsid w:val="0006256B"/>
    <w:rsid w:val="000631CC"/>
    <w:rsid w:val="00072EE3"/>
    <w:rsid w:val="0007382A"/>
    <w:rsid w:val="00073EFB"/>
    <w:rsid w:val="00074540"/>
    <w:rsid w:val="00074584"/>
    <w:rsid w:val="00075811"/>
    <w:rsid w:val="00080444"/>
    <w:rsid w:val="000839FC"/>
    <w:rsid w:val="0009064F"/>
    <w:rsid w:val="00093F35"/>
    <w:rsid w:val="00097A9B"/>
    <w:rsid w:val="000A35A2"/>
    <w:rsid w:val="000A4FD4"/>
    <w:rsid w:val="000A71AB"/>
    <w:rsid w:val="000B1D91"/>
    <w:rsid w:val="000B2565"/>
    <w:rsid w:val="000B35A6"/>
    <w:rsid w:val="000B495D"/>
    <w:rsid w:val="000B4D72"/>
    <w:rsid w:val="000C68B3"/>
    <w:rsid w:val="000D00A3"/>
    <w:rsid w:val="000D31DB"/>
    <w:rsid w:val="000D7F82"/>
    <w:rsid w:val="000E4432"/>
    <w:rsid w:val="000E4904"/>
    <w:rsid w:val="000E7754"/>
    <w:rsid w:val="000F6112"/>
    <w:rsid w:val="000F731C"/>
    <w:rsid w:val="0010635E"/>
    <w:rsid w:val="00107A90"/>
    <w:rsid w:val="00107AA4"/>
    <w:rsid w:val="001126AA"/>
    <w:rsid w:val="0012098F"/>
    <w:rsid w:val="00122FB6"/>
    <w:rsid w:val="00123DC1"/>
    <w:rsid w:val="001322CD"/>
    <w:rsid w:val="001450B4"/>
    <w:rsid w:val="00163029"/>
    <w:rsid w:val="00163DAB"/>
    <w:rsid w:val="00167FCF"/>
    <w:rsid w:val="001727DE"/>
    <w:rsid w:val="00174BCE"/>
    <w:rsid w:val="00185286"/>
    <w:rsid w:val="00185784"/>
    <w:rsid w:val="00185886"/>
    <w:rsid w:val="0019052A"/>
    <w:rsid w:val="00191994"/>
    <w:rsid w:val="00191EB6"/>
    <w:rsid w:val="00192E33"/>
    <w:rsid w:val="0019408B"/>
    <w:rsid w:val="001A15E9"/>
    <w:rsid w:val="001A3CCD"/>
    <w:rsid w:val="001B311E"/>
    <w:rsid w:val="001B3540"/>
    <w:rsid w:val="001B6DA2"/>
    <w:rsid w:val="001C10E6"/>
    <w:rsid w:val="001C26DC"/>
    <w:rsid w:val="001C3106"/>
    <w:rsid w:val="001C61A3"/>
    <w:rsid w:val="001C67EE"/>
    <w:rsid w:val="001D4B9F"/>
    <w:rsid w:val="001D6695"/>
    <w:rsid w:val="001E1A02"/>
    <w:rsid w:val="001E788B"/>
    <w:rsid w:val="001F3354"/>
    <w:rsid w:val="001F34B9"/>
    <w:rsid w:val="001F39B0"/>
    <w:rsid w:val="002016D1"/>
    <w:rsid w:val="00204E4F"/>
    <w:rsid w:val="00204F55"/>
    <w:rsid w:val="00213031"/>
    <w:rsid w:val="0021314D"/>
    <w:rsid w:val="00213D19"/>
    <w:rsid w:val="00214215"/>
    <w:rsid w:val="00215658"/>
    <w:rsid w:val="00215779"/>
    <w:rsid w:val="00216D10"/>
    <w:rsid w:val="00221752"/>
    <w:rsid w:val="00222B77"/>
    <w:rsid w:val="002255EE"/>
    <w:rsid w:val="00232323"/>
    <w:rsid w:val="00232D75"/>
    <w:rsid w:val="002335C3"/>
    <w:rsid w:val="00233F63"/>
    <w:rsid w:val="002361A6"/>
    <w:rsid w:val="00236A2B"/>
    <w:rsid w:val="00237F77"/>
    <w:rsid w:val="002421A3"/>
    <w:rsid w:val="00242E18"/>
    <w:rsid w:val="0025091F"/>
    <w:rsid w:val="00251DF6"/>
    <w:rsid w:val="0025212A"/>
    <w:rsid w:val="002529C8"/>
    <w:rsid w:val="00252A40"/>
    <w:rsid w:val="00252B5E"/>
    <w:rsid w:val="002536C5"/>
    <w:rsid w:val="00254BBB"/>
    <w:rsid w:val="00255384"/>
    <w:rsid w:val="0025541E"/>
    <w:rsid w:val="002576CD"/>
    <w:rsid w:val="00257877"/>
    <w:rsid w:val="002579F0"/>
    <w:rsid w:val="002624EE"/>
    <w:rsid w:val="002659F3"/>
    <w:rsid w:val="002774FE"/>
    <w:rsid w:val="00284DFC"/>
    <w:rsid w:val="00286DBE"/>
    <w:rsid w:val="00292316"/>
    <w:rsid w:val="002A25CA"/>
    <w:rsid w:val="002B1C55"/>
    <w:rsid w:val="002B200D"/>
    <w:rsid w:val="002C0954"/>
    <w:rsid w:val="002C3A3A"/>
    <w:rsid w:val="002C5CB7"/>
    <w:rsid w:val="002C5EC5"/>
    <w:rsid w:val="002C7AE0"/>
    <w:rsid w:val="002D1C57"/>
    <w:rsid w:val="002D55C8"/>
    <w:rsid w:val="002E4B25"/>
    <w:rsid w:val="002F1E0F"/>
    <w:rsid w:val="002F29A0"/>
    <w:rsid w:val="002F3D71"/>
    <w:rsid w:val="003042F2"/>
    <w:rsid w:val="003064DA"/>
    <w:rsid w:val="00314D41"/>
    <w:rsid w:val="00316994"/>
    <w:rsid w:val="00316CA1"/>
    <w:rsid w:val="003213A0"/>
    <w:rsid w:val="00325057"/>
    <w:rsid w:val="003323FD"/>
    <w:rsid w:val="00332611"/>
    <w:rsid w:val="00346218"/>
    <w:rsid w:val="00346250"/>
    <w:rsid w:val="0035650F"/>
    <w:rsid w:val="003620F7"/>
    <w:rsid w:val="00362341"/>
    <w:rsid w:val="00362414"/>
    <w:rsid w:val="00362A38"/>
    <w:rsid w:val="00367A64"/>
    <w:rsid w:val="00367D19"/>
    <w:rsid w:val="00371436"/>
    <w:rsid w:val="0037152F"/>
    <w:rsid w:val="003760DE"/>
    <w:rsid w:val="00377A10"/>
    <w:rsid w:val="003809EE"/>
    <w:rsid w:val="003819C1"/>
    <w:rsid w:val="00382EE3"/>
    <w:rsid w:val="00385799"/>
    <w:rsid w:val="00386B73"/>
    <w:rsid w:val="003936EF"/>
    <w:rsid w:val="0039493E"/>
    <w:rsid w:val="003A1CE9"/>
    <w:rsid w:val="003A5495"/>
    <w:rsid w:val="003B537B"/>
    <w:rsid w:val="003C3B03"/>
    <w:rsid w:val="003C4671"/>
    <w:rsid w:val="003C6435"/>
    <w:rsid w:val="003D39E9"/>
    <w:rsid w:val="003D5259"/>
    <w:rsid w:val="003E075B"/>
    <w:rsid w:val="003E2D2B"/>
    <w:rsid w:val="003E59D2"/>
    <w:rsid w:val="003E6376"/>
    <w:rsid w:val="003F6FA5"/>
    <w:rsid w:val="00400C29"/>
    <w:rsid w:val="00407BEF"/>
    <w:rsid w:val="004114FD"/>
    <w:rsid w:val="004120D7"/>
    <w:rsid w:val="0041410F"/>
    <w:rsid w:val="004142EB"/>
    <w:rsid w:val="00423973"/>
    <w:rsid w:val="0042402A"/>
    <w:rsid w:val="004253E2"/>
    <w:rsid w:val="00431DEE"/>
    <w:rsid w:val="00436C88"/>
    <w:rsid w:val="004409E6"/>
    <w:rsid w:val="00446B69"/>
    <w:rsid w:val="00447598"/>
    <w:rsid w:val="00450E3F"/>
    <w:rsid w:val="00457958"/>
    <w:rsid w:val="00470AFE"/>
    <w:rsid w:val="00486BB1"/>
    <w:rsid w:val="00486ECD"/>
    <w:rsid w:val="0048738B"/>
    <w:rsid w:val="00487843"/>
    <w:rsid w:val="00491CC1"/>
    <w:rsid w:val="00497987"/>
    <w:rsid w:val="004A02AA"/>
    <w:rsid w:val="004A24EF"/>
    <w:rsid w:val="004A5BDB"/>
    <w:rsid w:val="004B05B1"/>
    <w:rsid w:val="004B11BD"/>
    <w:rsid w:val="004B2551"/>
    <w:rsid w:val="004B7F8B"/>
    <w:rsid w:val="004D6704"/>
    <w:rsid w:val="004E060B"/>
    <w:rsid w:val="004E0781"/>
    <w:rsid w:val="004F566B"/>
    <w:rsid w:val="004F5B02"/>
    <w:rsid w:val="00501B27"/>
    <w:rsid w:val="00506B11"/>
    <w:rsid w:val="00510665"/>
    <w:rsid w:val="00510D47"/>
    <w:rsid w:val="00513A81"/>
    <w:rsid w:val="00517DAE"/>
    <w:rsid w:val="005232A2"/>
    <w:rsid w:val="00525CB3"/>
    <w:rsid w:val="0052727B"/>
    <w:rsid w:val="00536D76"/>
    <w:rsid w:val="00542402"/>
    <w:rsid w:val="00551FC8"/>
    <w:rsid w:val="0055319B"/>
    <w:rsid w:val="00554715"/>
    <w:rsid w:val="0055508E"/>
    <w:rsid w:val="00555802"/>
    <w:rsid w:val="005576A1"/>
    <w:rsid w:val="00566BDF"/>
    <w:rsid w:val="005724E6"/>
    <w:rsid w:val="005724EC"/>
    <w:rsid w:val="0057258F"/>
    <w:rsid w:val="0057718D"/>
    <w:rsid w:val="005779BE"/>
    <w:rsid w:val="00577DB7"/>
    <w:rsid w:val="00580BC4"/>
    <w:rsid w:val="005824F6"/>
    <w:rsid w:val="005956E4"/>
    <w:rsid w:val="005A0A23"/>
    <w:rsid w:val="005A28F4"/>
    <w:rsid w:val="005A47D5"/>
    <w:rsid w:val="005A56A6"/>
    <w:rsid w:val="005A6FCD"/>
    <w:rsid w:val="005A7DB1"/>
    <w:rsid w:val="005B3376"/>
    <w:rsid w:val="005B3F73"/>
    <w:rsid w:val="005B41D0"/>
    <w:rsid w:val="005B4282"/>
    <w:rsid w:val="005B45F4"/>
    <w:rsid w:val="005B5A74"/>
    <w:rsid w:val="005B6F9C"/>
    <w:rsid w:val="005B7A6F"/>
    <w:rsid w:val="005C1B8E"/>
    <w:rsid w:val="005C1D9F"/>
    <w:rsid w:val="005C3E41"/>
    <w:rsid w:val="005C7897"/>
    <w:rsid w:val="005E34C1"/>
    <w:rsid w:val="005E4A49"/>
    <w:rsid w:val="005E5197"/>
    <w:rsid w:val="005E7170"/>
    <w:rsid w:val="005E74D8"/>
    <w:rsid w:val="005F0BA4"/>
    <w:rsid w:val="005F3C86"/>
    <w:rsid w:val="005F4A68"/>
    <w:rsid w:val="005F58B2"/>
    <w:rsid w:val="006020FB"/>
    <w:rsid w:val="00603768"/>
    <w:rsid w:val="00606DE6"/>
    <w:rsid w:val="00616A5F"/>
    <w:rsid w:val="00622187"/>
    <w:rsid w:val="00630AE3"/>
    <w:rsid w:val="00635C45"/>
    <w:rsid w:val="006402A4"/>
    <w:rsid w:val="00641359"/>
    <w:rsid w:val="006439D5"/>
    <w:rsid w:val="00650D4F"/>
    <w:rsid w:val="00652E60"/>
    <w:rsid w:val="00653232"/>
    <w:rsid w:val="006551DF"/>
    <w:rsid w:val="00657BBE"/>
    <w:rsid w:val="00660703"/>
    <w:rsid w:val="00661407"/>
    <w:rsid w:val="00661D45"/>
    <w:rsid w:val="00671087"/>
    <w:rsid w:val="00671202"/>
    <w:rsid w:val="00675579"/>
    <w:rsid w:val="006845EC"/>
    <w:rsid w:val="00687C2B"/>
    <w:rsid w:val="00693817"/>
    <w:rsid w:val="006A4A8F"/>
    <w:rsid w:val="006A6B09"/>
    <w:rsid w:val="006B06CE"/>
    <w:rsid w:val="006B54C9"/>
    <w:rsid w:val="006B721D"/>
    <w:rsid w:val="006C100A"/>
    <w:rsid w:val="006C43A3"/>
    <w:rsid w:val="006D1B51"/>
    <w:rsid w:val="006D2150"/>
    <w:rsid w:val="006D4516"/>
    <w:rsid w:val="006D4FFA"/>
    <w:rsid w:val="006D791D"/>
    <w:rsid w:val="006E633E"/>
    <w:rsid w:val="006F21D5"/>
    <w:rsid w:val="006F2AEA"/>
    <w:rsid w:val="006F4932"/>
    <w:rsid w:val="006F5761"/>
    <w:rsid w:val="006F5AEA"/>
    <w:rsid w:val="006F60FD"/>
    <w:rsid w:val="006F652B"/>
    <w:rsid w:val="007029C4"/>
    <w:rsid w:val="007039FF"/>
    <w:rsid w:val="00703FDA"/>
    <w:rsid w:val="00705FF0"/>
    <w:rsid w:val="0071035E"/>
    <w:rsid w:val="00712E87"/>
    <w:rsid w:val="007158E3"/>
    <w:rsid w:val="007172EC"/>
    <w:rsid w:val="007264CF"/>
    <w:rsid w:val="007337DC"/>
    <w:rsid w:val="007352F2"/>
    <w:rsid w:val="00741970"/>
    <w:rsid w:val="007445DF"/>
    <w:rsid w:val="00751B21"/>
    <w:rsid w:val="00754815"/>
    <w:rsid w:val="00755E21"/>
    <w:rsid w:val="007605F4"/>
    <w:rsid w:val="00762727"/>
    <w:rsid w:val="00762825"/>
    <w:rsid w:val="0076527E"/>
    <w:rsid w:val="007732D4"/>
    <w:rsid w:val="007765EE"/>
    <w:rsid w:val="00777702"/>
    <w:rsid w:val="00782E99"/>
    <w:rsid w:val="00783019"/>
    <w:rsid w:val="00786273"/>
    <w:rsid w:val="0078758B"/>
    <w:rsid w:val="007904D1"/>
    <w:rsid w:val="0079274E"/>
    <w:rsid w:val="007958C8"/>
    <w:rsid w:val="00796840"/>
    <w:rsid w:val="007A0748"/>
    <w:rsid w:val="007A0A14"/>
    <w:rsid w:val="007A0A8F"/>
    <w:rsid w:val="007A4CAC"/>
    <w:rsid w:val="007A536F"/>
    <w:rsid w:val="007A672D"/>
    <w:rsid w:val="007B02CF"/>
    <w:rsid w:val="007B0B12"/>
    <w:rsid w:val="007B360D"/>
    <w:rsid w:val="007B4CC6"/>
    <w:rsid w:val="007B4D16"/>
    <w:rsid w:val="007D2D6B"/>
    <w:rsid w:val="007D5C2B"/>
    <w:rsid w:val="007D685B"/>
    <w:rsid w:val="007E486D"/>
    <w:rsid w:val="007E5931"/>
    <w:rsid w:val="007E5A44"/>
    <w:rsid w:val="007F138A"/>
    <w:rsid w:val="007F1F68"/>
    <w:rsid w:val="007F7BD7"/>
    <w:rsid w:val="008005CB"/>
    <w:rsid w:val="00800896"/>
    <w:rsid w:val="00800EDA"/>
    <w:rsid w:val="00805707"/>
    <w:rsid w:val="008067C6"/>
    <w:rsid w:val="008111FF"/>
    <w:rsid w:val="00815310"/>
    <w:rsid w:val="008253C5"/>
    <w:rsid w:val="008304E8"/>
    <w:rsid w:val="008312D3"/>
    <w:rsid w:val="00834588"/>
    <w:rsid w:val="0084091F"/>
    <w:rsid w:val="008439F8"/>
    <w:rsid w:val="00851395"/>
    <w:rsid w:val="00851592"/>
    <w:rsid w:val="00853117"/>
    <w:rsid w:val="00864FA9"/>
    <w:rsid w:val="00867F09"/>
    <w:rsid w:val="00870A2C"/>
    <w:rsid w:val="00870C95"/>
    <w:rsid w:val="008711F7"/>
    <w:rsid w:val="0087189F"/>
    <w:rsid w:val="00871CCE"/>
    <w:rsid w:val="00872A07"/>
    <w:rsid w:val="00880973"/>
    <w:rsid w:val="00885795"/>
    <w:rsid w:val="0089278B"/>
    <w:rsid w:val="008973D0"/>
    <w:rsid w:val="008A296B"/>
    <w:rsid w:val="008B11E6"/>
    <w:rsid w:val="008B33FB"/>
    <w:rsid w:val="008B4433"/>
    <w:rsid w:val="008B621C"/>
    <w:rsid w:val="008C1086"/>
    <w:rsid w:val="008C1998"/>
    <w:rsid w:val="008C5118"/>
    <w:rsid w:val="008D0230"/>
    <w:rsid w:val="008D46E9"/>
    <w:rsid w:val="008E3D20"/>
    <w:rsid w:val="008E440C"/>
    <w:rsid w:val="008E4953"/>
    <w:rsid w:val="008F2C36"/>
    <w:rsid w:val="008F5281"/>
    <w:rsid w:val="009018CB"/>
    <w:rsid w:val="00916D52"/>
    <w:rsid w:val="00921384"/>
    <w:rsid w:val="00922F55"/>
    <w:rsid w:val="009230BB"/>
    <w:rsid w:val="0092487D"/>
    <w:rsid w:val="009324AB"/>
    <w:rsid w:val="00932E66"/>
    <w:rsid w:val="00935BEA"/>
    <w:rsid w:val="00942111"/>
    <w:rsid w:val="00951A40"/>
    <w:rsid w:val="0095474E"/>
    <w:rsid w:val="00960955"/>
    <w:rsid w:val="00961246"/>
    <w:rsid w:val="00963B4B"/>
    <w:rsid w:val="0096681D"/>
    <w:rsid w:val="009672A1"/>
    <w:rsid w:val="00973706"/>
    <w:rsid w:val="00973896"/>
    <w:rsid w:val="0097432F"/>
    <w:rsid w:val="0097670E"/>
    <w:rsid w:val="00980407"/>
    <w:rsid w:val="00984A35"/>
    <w:rsid w:val="0098629E"/>
    <w:rsid w:val="009866A3"/>
    <w:rsid w:val="00992915"/>
    <w:rsid w:val="00993409"/>
    <w:rsid w:val="00993B47"/>
    <w:rsid w:val="009942A5"/>
    <w:rsid w:val="009A42D0"/>
    <w:rsid w:val="009B0D6F"/>
    <w:rsid w:val="009B2051"/>
    <w:rsid w:val="009B4AAE"/>
    <w:rsid w:val="009B55EB"/>
    <w:rsid w:val="009C6E63"/>
    <w:rsid w:val="009C7A73"/>
    <w:rsid w:val="009D2286"/>
    <w:rsid w:val="009D4A89"/>
    <w:rsid w:val="009D5183"/>
    <w:rsid w:val="009E0AA2"/>
    <w:rsid w:val="009E7B1D"/>
    <w:rsid w:val="009E7BB1"/>
    <w:rsid w:val="009F2187"/>
    <w:rsid w:val="009F4601"/>
    <w:rsid w:val="009F503A"/>
    <w:rsid w:val="00A012D1"/>
    <w:rsid w:val="00A028CA"/>
    <w:rsid w:val="00A0434E"/>
    <w:rsid w:val="00A07905"/>
    <w:rsid w:val="00A0792B"/>
    <w:rsid w:val="00A07D29"/>
    <w:rsid w:val="00A1265D"/>
    <w:rsid w:val="00A15A0C"/>
    <w:rsid w:val="00A212CB"/>
    <w:rsid w:val="00A221FF"/>
    <w:rsid w:val="00A24193"/>
    <w:rsid w:val="00A24D2B"/>
    <w:rsid w:val="00A25071"/>
    <w:rsid w:val="00A338F7"/>
    <w:rsid w:val="00A3780C"/>
    <w:rsid w:val="00A65958"/>
    <w:rsid w:val="00A669BA"/>
    <w:rsid w:val="00A679BC"/>
    <w:rsid w:val="00A72C11"/>
    <w:rsid w:val="00A7323E"/>
    <w:rsid w:val="00A75FF9"/>
    <w:rsid w:val="00A812FC"/>
    <w:rsid w:val="00A81FD4"/>
    <w:rsid w:val="00A9153E"/>
    <w:rsid w:val="00A94976"/>
    <w:rsid w:val="00AA36EE"/>
    <w:rsid w:val="00AA5442"/>
    <w:rsid w:val="00AB2927"/>
    <w:rsid w:val="00AB6640"/>
    <w:rsid w:val="00AB6A0B"/>
    <w:rsid w:val="00AC0437"/>
    <w:rsid w:val="00AD3064"/>
    <w:rsid w:val="00AE0085"/>
    <w:rsid w:val="00AE1C31"/>
    <w:rsid w:val="00AE4AA1"/>
    <w:rsid w:val="00AF05DD"/>
    <w:rsid w:val="00AF1513"/>
    <w:rsid w:val="00AF17C5"/>
    <w:rsid w:val="00AF1BF2"/>
    <w:rsid w:val="00AF459E"/>
    <w:rsid w:val="00AF6882"/>
    <w:rsid w:val="00B00C9C"/>
    <w:rsid w:val="00B1333C"/>
    <w:rsid w:val="00B20A99"/>
    <w:rsid w:val="00B24DB4"/>
    <w:rsid w:val="00B315AB"/>
    <w:rsid w:val="00B45E7F"/>
    <w:rsid w:val="00B53A0F"/>
    <w:rsid w:val="00B6301F"/>
    <w:rsid w:val="00B71B7C"/>
    <w:rsid w:val="00B7652E"/>
    <w:rsid w:val="00B800E9"/>
    <w:rsid w:val="00B804B2"/>
    <w:rsid w:val="00B86C7F"/>
    <w:rsid w:val="00B96BE0"/>
    <w:rsid w:val="00BA09AD"/>
    <w:rsid w:val="00BA7173"/>
    <w:rsid w:val="00BA7AB2"/>
    <w:rsid w:val="00BA7F72"/>
    <w:rsid w:val="00BB4B2E"/>
    <w:rsid w:val="00BB7D96"/>
    <w:rsid w:val="00BB7F80"/>
    <w:rsid w:val="00BC43D3"/>
    <w:rsid w:val="00BC7ED0"/>
    <w:rsid w:val="00BD1CD8"/>
    <w:rsid w:val="00BD4750"/>
    <w:rsid w:val="00BD5C86"/>
    <w:rsid w:val="00BE08D3"/>
    <w:rsid w:val="00BE2DD2"/>
    <w:rsid w:val="00BE3A1E"/>
    <w:rsid w:val="00BE7ED1"/>
    <w:rsid w:val="00BF0390"/>
    <w:rsid w:val="00BF635A"/>
    <w:rsid w:val="00C05472"/>
    <w:rsid w:val="00C11C5F"/>
    <w:rsid w:val="00C158EF"/>
    <w:rsid w:val="00C20076"/>
    <w:rsid w:val="00C216FA"/>
    <w:rsid w:val="00C22EE8"/>
    <w:rsid w:val="00C236EC"/>
    <w:rsid w:val="00C323AD"/>
    <w:rsid w:val="00C3326A"/>
    <w:rsid w:val="00C35EBE"/>
    <w:rsid w:val="00C43BBE"/>
    <w:rsid w:val="00C54255"/>
    <w:rsid w:val="00C55C13"/>
    <w:rsid w:val="00C65BDD"/>
    <w:rsid w:val="00C6607A"/>
    <w:rsid w:val="00C670F6"/>
    <w:rsid w:val="00C7195D"/>
    <w:rsid w:val="00C71B77"/>
    <w:rsid w:val="00C72187"/>
    <w:rsid w:val="00C819F5"/>
    <w:rsid w:val="00C86F13"/>
    <w:rsid w:val="00C90A1D"/>
    <w:rsid w:val="00C930A5"/>
    <w:rsid w:val="00C93D58"/>
    <w:rsid w:val="00C94166"/>
    <w:rsid w:val="00C94C3A"/>
    <w:rsid w:val="00C95758"/>
    <w:rsid w:val="00C96F6D"/>
    <w:rsid w:val="00CA2415"/>
    <w:rsid w:val="00CA3CB3"/>
    <w:rsid w:val="00CA5220"/>
    <w:rsid w:val="00CB04C4"/>
    <w:rsid w:val="00CB1502"/>
    <w:rsid w:val="00CB1E88"/>
    <w:rsid w:val="00CB3AD1"/>
    <w:rsid w:val="00CC1348"/>
    <w:rsid w:val="00CD1779"/>
    <w:rsid w:val="00CD53CA"/>
    <w:rsid w:val="00CE0C51"/>
    <w:rsid w:val="00CE661C"/>
    <w:rsid w:val="00CF17FB"/>
    <w:rsid w:val="00CF217B"/>
    <w:rsid w:val="00CF3C27"/>
    <w:rsid w:val="00CF4111"/>
    <w:rsid w:val="00CF7943"/>
    <w:rsid w:val="00CF7F22"/>
    <w:rsid w:val="00D0116F"/>
    <w:rsid w:val="00D02101"/>
    <w:rsid w:val="00D0416C"/>
    <w:rsid w:val="00D0503E"/>
    <w:rsid w:val="00D061E2"/>
    <w:rsid w:val="00D11D68"/>
    <w:rsid w:val="00D11FD5"/>
    <w:rsid w:val="00D135AF"/>
    <w:rsid w:val="00D13F39"/>
    <w:rsid w:val="00D157DE"/>
    <w:rsid w:val="00D16C1C"/>
    <w:rsid w:val="00D17685"/>
    <w:rsid w:val="00D256F2"/>
    <w:rsid w:val="00D270DC"/>
    <w:rsid w:val="00D322F5"/>
    <w:rsid w:val="00D32696"/>
    <w:rsid w:val="00D3286D"/>
    <w:rsid w:val="00D335AA"/>
    <w:rsid w:val="00D36356"/>
    <w:rsid w:val="00D37F26"/>
    <w:rsid w:val="00D4089F"/>
    <w:rsid w:val="00D415EB"/>
    <w:rsid w:val="00D43848"/>
    <w:rsid w:val="00D46521"/>
    <w:rsid w:val="00D50EEA"/>
    <w:rsid w:val="00D53516"/>
    <w:rsid w:val="00D5420C"/>
    <w:rsid w:val="00D609A3"/>
    <w:rsid w:val="00D60E01"/>
    <w:rsid w:val="00D706AA"/>
    <w:rsid w:val="00D71F39"/>
    <w:rsid w:val="00D72014"/>
    <w:rsid w:val="00D77458"/>
    <w:rsid w:val="00D94770"/>
    <w:rsid w:val="00DA0F47"/>
    <w:rsid w:val="00DA635D"/>
    <w:rsid w:val="00DA772E"/>
    <w:rsid w:val="00DA7CC7"/>
    <w:rsid w:val="00DB2156"/>
    <w:rsid w:val="00DB4AA6"/>
    <w:rsid w:val="00DB681E"/>
    <w:rsid w:val="00DB7322"/>
    <w:rsid w:val="00DB7CA6"/>
    <w:rsid w:val="00DC241B"/>
    <w:rsid w:val="00DC2D4A"/>
    <w:rsid w:val="00DC59B3"/>
    <w:rsid w:val="00DC77F9"/>
    <w:rsid w:val="00DD12B4"/>
    <w:rsid w:val="00DD3881"/>
    <w:rsid w:val="00DD48BC"/>
    <w:rsid w:val="00DD5811"/>
    <w:rsid w:val="00DD5A71"/>
    <w:rsid w:val="00DD7B1D"/>
    <w:rsid w:val="00DD7B46"/>
    <w:rsid w:val="00DE1E06"/>
    <w:rsid w:val="00DE4066"/>
    <w:rsid w:val="00DE4CB7"/>
    <w:rsid w:val="00DE6B29"/>
    <w:rsid w:val="00DF29A5"/>
    <w:rsid w:val="00DF6496"/>
    <w:rsid w:val="00E00EA5"/>
    <w:rsid w:val="00E035AC"/>
    <w:rsid w:val="00E06F76"/>
    <w:rsid w:val="00E14A43"/>
    <w:rsid w:val="00E16747"/>
    <w:rsid w:val="00E1714A"/>
    <w:rsid w:val="00E171C9"/>
    <w:rsid w:val="00E23731"/>
    <w:rsid w:val="00E23D93"/>
    <w:rsid w:val="00E26A27"/>
    <w:rsid w:val="00E277E3"/>
    <w:rsid w:val="00E32BBD"/>
    <w:rsid w:val="00E3457E"/>
    <w:rsid w:val="00E35856"/>
    <w:rsid w:val="00E35E46"/>
    <w:rsid w:val="00E36C43"/>
    <w:rsid w:val="00E412E3"/>
    <w:rsid w:val="00E45EE7"/>
    <w:rsid w:val="00E5001F"/>
    <w:rsid w:val="00E52DC7"/>
    <w:rsid w:val="00E55A3C"/>
    <w:rsid w:val="00E5758C"/>
    <w:rsid w:val="00E63388"/>
    <w:rsid w:val="00E65851"/>
    <w:rsid w:val="00E67F11"/>
    <w:rsid w:val="00E7084E"/>
    <w:rsid w:val="00E70AE6"/>
    <w:rsid w:val="00E71294"/>
    <w:rsid w:val="00E73D60"/>
    <w:rsid w:val="00E73E90"/>
    <w:rsid w:val="00E76C09"/>
    <w:rsid w:val="00E8147A"/>
    <w:rsid w:val="00E836F4"/>
    <w:rsid w:val="00E85270"/>
    <w:rsid w:val="00E85FE5"/>
    <w:rsid w:val="00E909CB"/>
    <w:rsid w:val="00E97659"/>
    <w:rsid w:val="00EA3C4D"/>
    <w:rsid w:val="00EB3A58"/>
    <w:rsid w:val="00EC0637"/>
    <w:rsid w:val="00EC1CD9"/>
    <w:rsid w:val="00EC414C"/>
    <w:rsid w:val="00EC41BD"/>
    <w:rsid w:val="00EC5BAD"/>
    <w:rsid w:val="00ED24D7"/>
    <w:rsid w:val="00ED278E"/>
    <w:rsid w:val="00ED52CE"/>
    <w:rsid w:val="00ED63E4"/>
    <w:rsid w:val="00EF4FB4"/>
    <w:rsid w:val="00EF5E9A"/>
    <w:rsid w:val="00F031DB"/>
    <w:rsid w:val="00F05135"/>
    <w:rsid w:val="00F144EF"/>
    <w:rsid w:val="00F14CCF"/>
    <w:rsid w:val="00F201E8"/>
    <w:rsid w:val="00F212E3"/>
    <w:rsid w:val="00F2175C"/>
    <w:rsid w:val="00F23707"/>
    <w:rsid w:val="00F24DCC"/>
    <w:rsid w:val="00F26709"/>
    <w:rsid w:val="00F269B7"/>
    <w:rsid w:val="00F32312"/>
    <w:rsid w:val="00F36EA7"/>
    <w:rsid w:val="00F40952"/>
    <w:rsid w:val="00F449C2"/>
    <w:rsid w:val="00F46A46"/>
    <w:rsid w:val="00F47001"/>
    <w:rsid w:val="00F50E3E"/>
    <w:rsid w:val="00F525B2"/>
    <w:rsid w:val="00F5563F"/>
    <w:rsid w:val="00F61A05"/>
    <w:rsid w:val="00F6644B"/>
    <w:rsid w:val="00F74631"/>
    <w:rsid w:val="00F74C77"/>
    <w:rsid w:val="00F77482"/>
    <w:rsid w:val="00F816E8"/>
    <w:rsid w:val="00F81706"/>
    <w:rsid w:val="00F835C2"/>
    <w:rsid w:val="00F87534"/>
    <w:rsid w:val="00F90299"/>
    <w:rsid w:val="00FA0814"/>
    <w:rsid w:val="00FA7933"/>
    <w:rsid w:val="00FB0023"/>
    <w:rsid w:val="00FB0E9A"/>
    <w:rsid w:val="00FB1A12"/>
    <w:rsid w:val="00FB2AAE"/>
    <w:rsid w:val="00FB3279"/>
    <w:rsid w:val="00FB4746"/>
    <w:rsid w:val="00FC4F55"/>
    <w:rsid w:val="00FD097B"/>
    <w:rsid w:val="00FD33EA"/>
    <w:rsid w:val="00FD4CCE"/>
    <w:rsid w:val="00FE2DFB"/>
    <w:rsid w:val="00FE2E6C"/>
    <w:rsid w:val="00FE2ED2"/>
    <w:rsid w:val="00FE4A3F"/>
    <w:rsid w:val="00FE74DD"/>
    <w:rsid w:val="00FF267F"/>
    <w:rsid w:val="00FF4365"/>
    <w:rsid w:val="00FF51C1"/>
    <w:rsid w:val="00FF5BF9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181,#06c,#0f87ff,#82beff,#b9dcff"/>
    </o:shapedefaults>
    <o:shapelayout v:ext="edit">
      <o:idmap v:ext="edit" data="1"/>
    </o:shapelayout>
  </w:shapeDefaults>
  <w:decimalSymbol w:val=","/>
  <w:listSeparator w:val=";"/>
  <w14:docId w14:val="32BF17CD"/>
  <w15:docId w15:val="{B9E46597-39F9-4EEF-A3F3-7DCB127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4EC"/>
    <w:rPr>
      <w:rFonts w:ascii="Calibri" w:hAnsi="Calibri" w:cs="Arial"/>
      <w:szCs w:val="24"/>
    </w:rPr>
  </w:style>
  <w:style w:type="paragraph" w:styleId="Nadpis1">
    <w:name w:val="heading 1"/>
    <w:basedOn w:val="Normln"/>
    <w:next w:val="Normln"/>
    <w:qFormat/>
    <w:rsid w:val="004142EB"/>
    <w:pPr>
      <w:keepNext/>
      <w:numPr>
        <w:numId w:val="1"/>
      </w:numPr>
      <w:spacing w:before="300" w:after="60"/>
      <w:jc w:val="both"/>
      <w:outlineLvl w:val="0"/>
    </w:pPr>
    <w:rPr>
      <w:rFonts w:cs="Times New Roman"/>
      <w:b/>
      <w:caps/>
      <w:sz w:val="28"/>
      <w:szCs w:val="20"/>
    </w:rPr>
  </w:style>
  <w:style w:type="paragraph" w:styleId="Nadpis2">
    <w:name w:val="heading 2"/>
    <w:basedOn w:val="Normln"/>
    <w:next w:val="Normln"/>
    <w:qFormat/>
    <w:rsid w:val="0006256B"/>
    <w:pPr>
      <w:keepNext/>
      <w:numPr>
        <w:ilvl w:val="1"/>
        <w:numId w:val="1"/>
      </w:numPr>
      <w:spacing w:before="180" w:after="60"/>
      <w:jc w:val="both"/>
      <w:outlineLvl w:val="1"/>
    </w:pPr>
    <w:rPr>
      <w:rFonts w:cs="Times New Roman"/>
      <w:b/>
      <w:sz w:val="24"/>
      <w:szCs w:val="20"/>
    </w:rPr>
  </w:style>
  <w:style w:type="paragraph" w:styleId="Nadpis3">
    <w:name w:val="heading 3"/>
    <w:basedOn w:val="Normln"/>
    <w:next w:val="Normln"/>
    <w:qFormat/>
    <w:rsid w:val="008C5118"/>
    <w:pPr>
      <w:keepNext/>
      <w:numPr>
        <w:ilvl w:val="2"/>
        <w:numId w:val="1"/>
      </w:numPr>
      <w:spacing w:before="180" w:after="60"/>
      <w:jc w:val="both"/>
      <w:outlineLvl w:val="2"/>
    </w:pPr>
    <w:rPr>
      <w:rFonts w:cs="Times New Roman"/>
      <w:sz w:val="24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 w:after="60" w:line="360" w:lineRule="auto"/>
      <w:jc w:val="both"/>
      <w:outlineLvl w:val="3"/>
    </w:pPr>
    <w:rPr>
      <w:rFonts w:cs="Times New Roman"/>
      <w:b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rFonts w:cs="Times New Roman"/>
      <w:b/>
      <w:sz w:val="16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60" w:after="60"/>
      <w:jc w:val="center"/>
      <w:outlineLvl w:val="5"/>
    </w:pPr>
    <w:rPr>
      <w:rFonts w:cs="Times New Roman"/>
      <w:b/>
      <w:caps/>
      <w:sz w:val="18"/>
      <w:szCs w:val="20"/>
    </w:rPr>
  </w:style>
  <w:style w:type="paragraph" w:styleId="Nadpis7">
    <w:name w:val="heading 7"/>
    <w:basedOn w:val="Normln"/>
    <w:next w:val="Normln"/>
    <w:pPr>
      <w:keepNext/>
      <w:numPr>
        <w:ilvl w:val="6"/>
        <w:numId w:val="1"/>
      </w:numPr>
      <w:spacing w:before="60" w:after="60"/>
      <w:jc w:val="right"/>
      <w:outlineLvl w:val="6"/>
    </w:pPr>
    <w:rPr>
      <w:rFonts w:cs="Times New Roman"/>
      <w:b/>
      <w:szCs w:val="20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jc w:val="both"/>
      <w:outlineLvl w:val="7"/>
    </w:pPr>
    <w:rPr>
      <w:rFonts w:cs="Times New Roman"/>
      <w:i/>
      <w:szCs w:val="20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jc w:val="both"/>
      <w:outlineLvl w:val="8"/>
    </w:pPr>
    <w:rPr>
      <w:rFonts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adpis1">
    <w:name w:val="A_nadpis1"/>
    <w:pPr>
      <w:keepNext/>
      <w:numPr>
        <w:numId w:val="2"/>
      </w:numPr>
      <w:spacing w:before="300" w:after="60"/>
    </w:pPr>
    <w:rPr>
      <w:rFonts w:ascii="Arial" w:hAnsi="Arial"/>
      <w:b/>
      <w:caps/>
      <w:sz w:val="28"/>
      <w:szCs w:val="28"/>
    </w:rPr>
  </w:style>
  <w:style w:type="paragraph" w:customStyle="1" w:styleId="Anadpis2">
    <w:name w:val="A_nadpis2"/>
    <w:pPr>
      <w:keepNext/>
      <w:numPr>
        <w:ilvl w:val="1"/>
        <w:numId w:val="2"/>
      </w:numPr>
      <w:spacing w:before="240" w:after="60"/>
    </w:pPr>
    <w:rPr>
      <w:rFonts w:ascii="Arial" w:hAnsi="Arial"/>
      <w:b/>
      <w:sz w:val="28"/>
      <w:szCs w:val="24"/>
    </w:rPr>
  </w:style>
  <w:style w:type="paragraph" w:customStyle="1" w:styleId="Anadpis3">
    <w:name w:val="A_nadpis3"/>
    <w:pPr>
      <w:keepNext/>
      <w:numPr>
        <w:ilvl w:val="2"/>
        <w:numId w:val="2"/>
      </w:numPr>
      <w:spacing w:before="180" w:after="60"/>
    </w:pPr>
    <w:rPr>
      <w:rFonts w:ascii="Arial" w:hAnsi="Arial"/>
      <w:b/>
      <w:sz w:val="28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60" w:after="60"/>
      <w:jc w:val="both"/>
    </w:pPr>
    <w:rPr>
      <w:rFonts w:cs="Times New Roman"/>
      <w:szCs w:val="20"/>
    </w:rPr>
  </w:style>
  <w:style w:type="paragraph" w:styleId="Obsah1">
    <w:name w:val="toc 1"/>
    <w:basedOn w:val="Normln"/>
    <w:next w:val="Normln"/>
    <w:autoRedefine/>
    <w:uiPriority w:val="39"/>
    <w:rsid w:val="00870C95"/>
    <w:pPr>
      <w:tabs>
        <w:tab w:val="left" w:pos="426"/>
        <w:tab w:val="left" w:pos="600"/>
        <w:tab w:val="right" w:leader="dot" w:pos="9628"/>
      </w:tabs>
      <w:spacing w:before="120"/>
    </w:pPr>
    <w:rPr>
      <w:b/>
      <w:bCs/>
      <w:noProof/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346218"/>
    <w:pPr>
      <w:tabs>
        <w:tab w:val="left" w:pos="960"/>
        <w:tab w:val="right" w:leader="dot" w:pos="9628"/>
      </w:tabs>
      <w:spacing w:before="120"/>
      <w:ind w:left="200"/>
      <w:jc w:val="both"/>
    </w:pPr>
    <w:rPr>
      <w:rFonts w:asciiTheme="minorHAnsi" w:hAnsiTheme="minorHAnsi"/>
      <w:bCs/>
      <w:noProof/>
      <w:szCs w:val="20"/>
    </w:rPr>
  </w:style>
  <w:style w:type="paragraph" w:customStyle="1" w:styleId="Anormln1">
    <w:name w:val="A_normální1"/>
    <w:link w:val="Anormln1Char"/>
    <w:pPr>
      <w:spacing w:after="60"/>
      <w:ind w:left="454"/>
      <w:jc w:val="both"/>
    </w:pPr>
    <w:rPr>
      <w:rFonts w:ascii="Arial" w:hAnsi="Arial"/>
    </w:rPr>
  </w:style>
  <w:style w:type="paragraph" w:customStyle="1" w:styleId="Anormln2">
    <w:name w:val="A_normální2"/>
    <w:pPr>
      <w:spacing w:after="60"/>
      <w:ind w:left="907"/>
      <w:jc w:val="both"/>
    </w:pPr>
    <w:rPr>
      <w:rFonts w:ascii="Arial" w:hAnsi="Arial"/>
    </w:rPr>
  </w:style>
  <w:style w:type="paragraph" w:customStyle="1" w:styleId="Anormln3">
    <w:name w:val="A_normální3"/>
    <w:basedOn w:val="Anormln2"/>
    <w:pPr>
      <w:ind w:left="158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adjustRightInd w:val="0"/>
      <w:spacing w:line="360" w:lineRule="auto"/>
      <w:jc w:val="both"/>
      <w:textAlignment w:val="baseline"/>
    </w:pPr>
    <w:rPr>
      <w:rFonts w:ascii="Verdana" w:hAnsi="Verdana" w:cs="Times New Roman"/>
    </w:rPr>
  </w:style>
  <w:style w:type="paragraph" w:styleId="Zkladntext3">
    <w:name w:val="Body Text 3"/>
    <w:basedOn w:val="Normln"/>
    <w:pPr>
      <w:widowControl w:val="0"/>
      <w:adjustRightInd w:val="0"/>
      <w:jc w:val="both"/>
      <w:textAlignment w:val="baseline"/>
    </w:pPr>
    <w:rPr>
      <w:rFonts w:ascii="Times New Roman" w:hAnsi="Times New Roman" w:cs="Times New Roman"/>
    </w:rPr>
  </w:style>
  <w:style w:type="paragraph" w:styleId="Zkladntext2">
    <w:name w:val="Body Text 2"/>
    <w:basedOn w:val="Normln"/>
    <w:pPr>
      <w:widowControl w:val="0"/>
      <w:adjustRightInd w:val="0"/>
      <w:jc w:val="both"/>
      <w:textAlignment w:val="baseline"/>
    </w:pPr>
    <w:rPr>
      <w:rFonts w:ascii="Times New Roman" w:hAnsi="Times New Roman" w:cs="Times New Roman"/>
      <w:sz w:val="24"/>
      <w:u w:val="single"/>
    </w:rPr>
  </w:style>
  <w:style w:type="paragraph" w:styleId="Normlnodsazen">
    <w:name w:val="Normal Indent"/>
    <w:basedOn w:val="Normln"/>
    <w:pPr>
      <w:widowControl w:val="0"/>
      <w:tabs>
        <w:tab w:val="num" w:pos="720"/>
      </w:tabs>
      <w:adjustRightInd w:val="0"/>
      <w:ind w:left="720" w:hanging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Textnormy">
    <w:name w:val="Text normy"/>
    <w:pPr>
      <w:spacing w:after="120"/>
      <w:jc w:val="both"/>
    </w:pPr>
    <w:rPr>
      <w:rFonts w:ascii="Arial" w:hAnsi="Arial"/>
    </w:rPr>
  </w:style>
  <w:style w:type="paragraph" w:styleId="Normlnweb">
    <w:name w:val="Normal (Web)"/>
    <w:aliases w:val="Normální (síť WWW)"/>
    <w:basedOn w:val="Normln"/>
    <w:rPr>
      <w:rFonts w:ascii="Times New Roman" w:hAnsi="Times New Roman" w:cs="Times New Roman"/>
      <w:sz w:val="24"/>
    </w:rPr>
  </w:style>
  <w:style w:type="paragraph" w:styleId="Textvbloku">
    <w:name w:val="Block Text"/>
    <w:basedOn w:val="Normln"/>
    <w:pPr>
      <w:autoSpaceDE w:val="0"/>
      <w:autoSpaceDN w:val="0"/>
      <w:adjustRightInd w:val="0"/>
      <w:ind w:left="426" w:right="1037" w:hanging="426"/>
      <w:jc w:val="both"/>
    </w:pPr>
    <w:rPr>
      <w:color w:val="000000"/>
      <w:szCs w:val="20"/>
    </w:rPr>
  </w:style>
  <w:style w:type="paragraph" w:styleId="Zkladntextodsazen">
    <w:name w:val="Body Text Indent"/>
    <w:basedOn w:val="Normln"/>
    <w:pPr>
      <w:ind w:left="284" w:hanging="284"/>
    </w:pPr>
    <w:rPr>
      <w:rFonts w:ascii="Times New Roman" w:hAnsi="Times New Roman" w:cs="Times New Roman"/>
      <w:sz w:val="24"/>
      <w:szCs w:val="20"/>
    </w:rPr>
  </w:style>
  <w:style w:type="paragraph" w:styleId="Podtitul">
    <w:name w:val="Subtitle"/>
    <w:basedOn w:val="Normln"/>
    <w:qFormat/>
    <w:rPr>
      <w:b/>
      <w:bCs/>
      <w:sz w:val="24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left="2124" w:firstLine="6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semiHidden/>
    <w:rsid w:val="00EC1C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C6435"/>
  </w:style>
  <w:style w:type="paragraph" w:styleId="Obsah3">
    <w:name w:val="toc 3"/>
    <w:basedOn w:val="Normln"/>
    <w:next w:val="Normln"/>
    <w:autoRedefine/>
    <w:uiPriority w:val="39"/>
    <w:rsid w:val="009B55EB"/>
    <w:pPr>
      <w:ind w:left="400"/>
    </w:pPr>
  </w:style>
  <w:style w:type="paragraph" w:styleId="Obsah4">
    <w:name w:val="toc 4"/>
    <w:basedOn w:val="Normln"/>
    <w:next w:val="Normln"/>
    <w:autoRedefine/>
    <w:uiPriority w:val="39"/>
    <w:rsid w:val="009B55EB"/>
    <w:pPr>
      <w:ind w:left="600"/>
    </w:pPr>
  </w:style>
  <w:style w:type="character" w:styleId="Siln">
    <w:name w:val="Strong"/>
    <w:uiPriority w:val="22"/>
    <w:qFormat/>
    <w:rsid w:val="00DB2156"/>
    <w:rPr>
      <w:b/>
      <w:bCs/>
    </w:rPr>
  </w:style>
  <w:style w:type="paragraph" w:styleId="Odstavecseseznamem">
    <w:name w:val="List Paragraph"/>
    <w:basedOn w:val="Normln"/>
    <w:uiPriority w:val="34"/>
    <w:qFormat/>
    <w:rsid w:val="00E5758C"/>
    <w:pPr>
      <w:ind w:left="708"/>
    </w:pPr>
  </w:style>
  <w:style w:type="table" w:styleId="Mkatabulky">
    <w:name w:val="Table Grid"/>
    <w:basedOn w:val="Normlntabulka"/>
    <w:uiPriority w:val="59"/>
    <w:rsid w:val="0006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fontxstyle">
    <w:name w:val="rvts2fontxstyle"/>
    <w:rsid w:val="00705FF0"/>
    <w:rPr>
      <w:rFonts w:ascii="Calibri" w:hAnsi="Calibri" w:cs="Calibri" w:hint="default"/>
      <w:b w:val="0"/>
      <w:bCs w:val="0"/>
      <w:i w:val="0"/>
      <w:iCs w:val="0"/>
      <w:strike w:val="0"/>
      <w:dstrike w:val="0"/>
      <w:color w:val="2F4F4F"/>
      <w:sz w:val="16"/>
      <w:szCs w:val="16"/>
      <w:u w:val="none"/>
      <w:effect w:val="none"/>
      <w:shd w:val="clear" w:color="auto" w:fill="auto"/>
    </w:rPr>
  </w:style>
  <w:style w:type="character" w:customStyle="1" w:styleId="rvts6fontxstyle">
    <w:name w:val="rvts6fontxstyle"/>
    <w:rsid w:val="00705FF0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CharChar">
    <w:name w:val="Char Char"/>
    <w:rsid w:val="00705FF0"/>
    <w:rPr>
      <w:rFonts w:ascii="Arial" w:hAnsi="Arial"/>
      <w:sz w:val="22"/>
      <w:u w:val="single"/>
      <w:lang w:val="cs-CZ" w:eastAsia="ar-SA" w:bidi="ar-SA"/>
    </w:rPr>
  </w:style>
  <w:style w:type="paragraph" w:styleId="Bezmezer">
    <w:name w:val="No Spacing"/>
    <w:uiPriority w:val="1"/>
    <w:qFormat/>
    <w:rsid w:val="00705FF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1">
    <w:name w:val="Styl1"/>
    <w:basedOn w:val="Bezmezer"/>
    <w:rsid w:val="00705FF0"/>
    <w:pPr>
      <w:tabs>
        <w:tab w:val="num" w:pos="720"/>
      </w:tabs>
      <w:ind w:left="360" w:hanging="360"/>
    </w:pPr>
    <w:rPr>
      <w:rFonts w:ascii="Arial" w:hAnsi="Arial" w:cs="Arial"/>
      <w:b/>
    </w:rPr>
  </w:style>
  <w:style w:type="paragraph" w:customStyle="1" w:styleId="StylVcerovovArial11b">
    <w:name w:val="Styl Víceúrovňové Arial 11 b."/>
    <w:basedOn w:val="Normln"/>
    <w:next w:val="Normln"/>
    <w:rsid w:val="00705FF0"/>
    <w:pPr>
      <w:tabs>
        <w:tab w:val="num" w:pos="720"/>
      </w:tabs>
      <w:suppressAutoHyphens/>
      <w:ind w:left="360" w:hanging="360"/>
      <w:jc w:val="both"/>
    </w:pPr>
    <w:rPr>
      <w:szCs w:val="22"/>
      <w:lang w:eastAsia="ar-SA"/>
    </w:rPr>
  </w:style>
  <w:style w:type="paragraph" w:customStyle="1" w:styleId="NzevInternnazen">
    <w:name w:val="Název Interní nařízení"/>
    <w:basedOn w:val="Normln"/>
    <w:link w:val="NzevInternnazenChar"/>
    <w:qFormat/>
    <w:rsid w:val="00EC414C"/>
    <w:pPr>
      <w:snapToGrid w:val="0"/>
      <w:spacing w:after="200"/>
      <w:jc w:val="center"/>
    </w:pPr>
    <w:rPr>
      <w:rFonts w:eastAsia="Calibri" w:cs="Times New Roman"/>
      <w:b/>
      <w:sz w:val="28"/>
      <w:szCs w:val="28"/>
      <w:lang w:eastAsia="en-US"/>
    </w:rPr>
  </w:style>
  <w:style w:type="character" w:customStyle="1" w:styleId="NzevInternnazenChar">
    <w:name w:val="Název Interní nařízení Char"/>
    <w:link w:val="NzevInternnazen"/>
    <w:rsid w:val="00EC414C"/>
    <w:rPr>
      <w:rFonts w:ascii="Calibri" w:eastAsia="Calibri" w:hAnsi="Calibri"/>
      <w:b/>
      <w:sz w:val="28"/>
      <w:szCs w:val="28"/>
      <w:lang w:eastAsia="en-US"/>
    </w:rPr>
  </w:style>
  <w:style w:type="character" w:customStyle="1" w:styleId="Anormln1Char">
    <w:name w:val="A_normální1 Char"/>
    <w:link w:val="Anormln1"/>
    <w:rsid w:val="006F5761"/>
    <w:rPr>
      <w:rFonts w:ascii="Arial" w:hAnsi="Arial"/>
    </w:rPr>
  </w:style>
  <w:style w:type="character" w:styleId="Odkaznakoment">
    <w:name w:val="annotation reference"/>
    <w:rsid w:val="006F57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5761"/>
    <w:rPr>
      <w:rFonts w:ascii="Arial" w:hAnsi="Arial" w:cs="Times New Roman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6F5761"/>
    <w:rPr>
      <w:rFonts w:ascii="Arial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75811"/>
    <w:rPr>
      <w:rFonts w:ascii="Calibri" w:hAnsi="Calibri" w:cs="Arial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75811"/>
    <w:rPr>
      <w:rFonts w:ascii="Calibri" w:hAnsi="Calibri" w:cs="Arial"/>
      <w:b/>
      <w:bCs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138A"/>
    <w:rPr>
      <w:color w:val="808080"/>
      <w:shd w:val="clear" w:color="auto" w:fill="E6E6E6"/>
    </w:rPr>
  </w:style>
  <w:style w:type="character" w:customStyle="1" w:styleId="CharStyle24">
    <w:name w:val="Char Style 24"/>
    <w:basedOn w:val="Standardnpsmoodstavce"/>
    <w:link w:val="Style23"/>
    <w:rsid w:val="00F835C2"/>
    <w:rPr>
      <w:rFonts w:ascii="Arial" w:eastAsia="Arial" w:hAnsi="Arial" w:cs="Arial"/>
      <w:sz w:val="18"/>
      <w:szCs w:val="18"/>
    </w:rPr>
  </w:style>
  <w:style w:type="paragraph" w:customStyle="1" w:styleId="Style23">
    <w:name w:val="Style 23"/>
    <w:basedOn w:val="Normln"/>
    <w:link w:val="CharStyle24"/>
    <w:rsid w:val="00F835C2"/>
    <w:pPr>
      <w:widowControl w:val="0"/>
      <w:spacing w:after="300" w:line="283" w:lineRule="auto"/>
    </w:pPr>
    <w:rPr>
      <w:rFonts w:ascii="Arial" w:eastAsia="Arial" w:hAnsi="Arial"/>
      <w:sz w:val="18"/>
      <w:szCs w:val="18"/>
    </w:rPr>
  </w:style>
  <w:style w:type="character" w:customStyle="1" w:styleId="CharStyle6">
    <w:name w:val="Char Style 6"/>
    <w:basedOn w:val="Standardnpsmoodstavce"/>
    <w:link w:val="Style5"/>
    <w:rsid w:val="007958C8"/>
  </w:style>
  <w:style w:type="paragraph" w:customStyle="1" w:styleId="Style5">
    <w:name w:val="Style 5"/>
    <w:basedOn w:val="Normln"/>
    <w:link w:val="CharStyle6"/>
    <w:rsid w:val="007958C8"/>
    <w:pPr>
      <w:widowControl w:val="0"/>
    </w:pPr>
    <w:rPr>
      <w:rFonts w:ascii="Times New Roman" w:hAnsi="Times New Roman" w:cs="Times New Roman"/>
      <w:szCs w:val="20"/>
    </w:rPr>
  </w:style>
  <w:style w:type="character" w:customStyle="1" w:styleId="CharStyle29">
    <w:name w:val="Char Style 29"/>
    <w:basedOn w:val="Standardnpsmoodstavce"/>
    <w:link w:val="Style28"/>
    <w:rsid w:val="007172EC"/>
    <w:rPr>
      <w:rFonts w:ascii="Arial" w:eastAsia="Arial" w:hAnsi="Arial" w:cs="Arial"/>
    </w:rPr>
  </w:style>
  <w:style w:type="paragraph" w:customStyle="1" w:styleId="Style28">
    <w:name w:val="Style 28"/>
    <w:basedOn w:val="Normln"/>
    <w:link w:val="CharStyle29"/>
    <w:rsid w:val="007172EC"/>
    <w:pPr>
      <w:widowControl w:val="0"/>
      <w:spacing w:after="60"/>
    </w:pPr>
    <w:rPr>
      <w:rFonts w:ascii="Arial" w:eastAsia="Arial" w:hAnsi="Arial"/>
      <w:szCs w:val="20"/>
    </w:rPr>
  </w:style>
  <w:style w:type="character" w:customStyle="1" w:styleId="CharStyle35">
    <w:name w:val="Char Style 35"/>
    <w:basedOn w:val="Standardnpsmoodstavce"/>
    <w:link w:val="Style34"/>
    <w:rsid w:val="00864FA9"/>
    <w:rPr>
      <w:rFonts w:ascii="Arial" w:eastAsia="Arial" w:hAnsi="Arial" w:cs="Arial"/>
      <w:b/>
      <w:bCs/>
      <w:sz w:val="26"/>
      <w:szCs w:val="26"/>
    </w:rPr>
  </w:style>
  <w:style w:type="paragraph" w:customStyle="1" w:styleId="Style34">
    <w:name w:val="Style 34"/>
    <w:basedOn w:val="Normln"/>
    <w:link w:val="CharStyle35"/>
    <w:rsid w:val="00864FA9"/>
    <w:pPr>
      <w:widowControl w:val="0"/>
      <w:spacing w:after="60"/>
      <w:outlineLvl w:val="1"/>
    </w:pPr>
    <w:rPr>
      <w:rFonts w:ascii="Arial" w:eastAsia="Arial" w:hAnsi="Arial"/>
      <w:b/>
      <w:bCs/>
      <w:sz w:val="26"/>
      <w:szCs w:val="26"/>
    </w:rPr>
  </w:style>
  <w:style w:type="character" w:customStyle="1" w:styleId="CharStyle30">
    <w:name w:val="Char Style 30"/>
    <w:basedOn w:val="Standardnpsmoodstavce"/>
    <w:link w:val="Style29"/>
    <w:rsid w:val="00D11FD5"/>
    <w:rPr>
      <w:rFonts w:ascii="Arial" w:eastAsia="Arial" w:hAnsi="Arial" w:cs="Arial"/>
      <w:sz w:val="22"/>
      <w:szCs w:val="22"/>
    </w:rPr>
  </w:style>
  <w:style w:type="paragraph" w:customStyle="1" w:styleId="Style29">
    <w:name w:val="Style 29"/>
    <w:basedOn w:val="Normln"/>
    <w:link w:val="CharStyle30"/>
    <w:rsid w:val="00D11FD5"/>
    <w:pPr>
      <w:widowControl w:val="0"/>
      <w:spacing w:after="60" w:line="259" w:lineRule="auto"/>
    </w:pPr>
    <w:rPr>
      <w:rFonts w:ascii="Arial" w:eastAsia="Arial" w:hAnsi="Arial"/>
      <w:sz w:val="22"/>
      <w:szCs w:val="22"/>
    </w:rPr>
  </w:style>
  <w:style w:type="character" w:customStyle="1" w:styleId="CharStyle22">
    <w:name w:val="Char Style 22"/>
    <w:basedOn w:val="Standardnpsmoodstavce"/>
    <w:link w:val="Style21"/>
    <w:rsid w:val="00CE0C51"/>
    <w:rPr>
      <w:rFonts w:ascii="Arial" w:eastAsia="Arial" w:hAnsi="Arial" w:cs="Arial"/>
      <w:sz w:val="19"/>
      <w:szCs w:val="19"/>
    </w:rPr>
  </w:style>
  <w:style w:type="paragraph" w:customStyle="1" w:styleId="Style21">
    <w:name w:val="Style 21"/>
    <w:basedOn w:val="Normln"/>
    <w:link w:val="CharStyle22"/>
    <w:rsid w:val="00CE0C51"/>
    <w:pPr>
      <w:widowControl w:val="0"/>
      <w:spacing w:after="40" w:line="298" w:lineRule="auto"/>
      <w:ind w:firstLine="260"/>
    </w:pPr>
    <w:rPr>
      <w:rFonts w:ascii="Arial" w:eastAsia="Arial" w:hAnsi="Arial"/>
      <w:sz w:val="19"/>
      <w:szCs w:val="19"/>
    </w:rPr>
  </w:style>
  <w:style w:type="character" w:customStyle="1" w:styleId="CharStyle34">
    <w:name w:val="Char Style 34"/>
    <w:basedOn w:val="Standardnpsmoodstavce"/>
    <w:link w:val="Style33"/>
    <w:rsid w:val="005B41D0"/>
    <w:rPr>
      <w:rFonts w:ascii="Arial" w:eastAsia="Arial" w:hAnsi="Arial" w:cs="Arial"/>
      <w:b/>
      <w:bCs/>
    </w:rPr>
  </w:style>
  <w:style w:type="character" w:customStyle="1" w:styleId="CharStyle36">
    <w:name w:val="Char Style 36"/>
    <w:basedOn w:val="Standardnpsmoodstavce"/>
    <w:link w:val="Style35"/>
    <w:rsid w:val="005B41D0"/>
    <w:rPr>
      <w:rFonts w:ascii="Arial" w:eastAsia="Arial" w:hAnsi="Arial" w:cs="Arial"/>
      <w:b/>
      <w:bCs/>
      <w:sz w:val="22"/>
      <w:szCs w:val="22"/>
    </w:rPr>
  </w:style>
  <w:style w:type="paragraph" w:customStyle="1" w:styleId="Style33">
    <w:name w:val="Style 33"/>
    <w:basedOn w:val="Normln"/>
    <w:link w:val="CharStyle34"/>
    <w:rsid w:val="005B41D0"/>
    <w:pPr>
      <w:widowControl w:val="0"/>
      <w:spacing w:after="80" w:line="254" w:lineRule="auto"/>
      <w:ind w:firstLine="360"/>
    </w:pPr>
    <w:rPr>
      <w:rFonts w:ascii="Arial" w:eastAsia="Arial" w:hAnsi="Arial"/>
      <w:b/>
      <w:bCs/>
      <w:szCs w:val="20"/>
    </w:rPr>
  </w:style>
  <w:style w:type="paragraph" w:customStyle="1" w:styleId="Style35">
    <w:name w:val="Style 35"/>
    <w:basedOn w:val="Normln"/>
    <w:link w:val="CharStyle36"/>
    <w:rsid w:val="005B41D0"/>
    <w:pPr>
      <w:widowControl w:val="0"/>
      <w:spacing w:line="276" w:lineRule="auto"/>
      <w:ind w:left="1440"/>
      <w:outlineLvl w:val="2"/>
    </w:pPr>
    <w:rPr>
      <w:rFonts w:ascii="Arial" w:eastAsia="Arial" w:hAnsi="Arial"/>
      <w:b/>
      <w:bCs/>
      <w:sz w:val="22"/>
      <w:szCs w:val="22"/>
    </w:rPr>
  </w:style>
  <w:style w:type="character" w:customStyle="1" w:styleId="CharStyle23">
    <w:name w:val="Char Style 23"/>
    <w:basedOn w:val="Standardnpsmoodstavce"/>
    <w:link w:val="Style22"/>
    <w:rsid w:val="007904D1"/>
    <w:rPr>
      <w:rFonts w:ascii="Arial" w:eastAsia="Arial" w:hAnsi="Arial" w:cs="Arial"/>
    </w:rPr>
  </w:style>
  <w:style w:type="paragraph" w:customStyle="1" w:styleId="Style22">
    <w:name w:val="Style 22"/>
    <w:basedOn w:val="Normln"/>
    <w:link w:val="CharStyle23"/>
    <w:rsid w:val="007904D1"/>
    <w:pPr>
      <w:widowControl w:val="0"/>
      <w:spacing w:after="60"/>
    </w:pPr>
    <w:rPr>
      <w:rFonts w:ascii="Arial" w:eastAsia="Arial" w:hAnsi="Arial"/>
      <w:szCs w:val="20"/>
    </w:rPr>
  </w:style>
  <w:style w:type="character" w:customStyle="1" w:styleId="CharStyle21">
    <w:name w:val="Char Style 21"/>
    <w:basedOn w:val="Standardnpsmoodstavce"/>
    <w:link w:val="Style20"/>
    <w:rsid w:val="006B54C9"/>
    <w:rPr>
      <w:rFonts w:ascii="Arial" w:eastAsia="Arial" w:hAnsi="Arial" w:cs="Arial"/>
      <w:sz w:val="19"/>
      <w:szCs w:val="19"/>
    </w:rPr>
  </w:style>
  <w:style w:type="paragraph" w:customStyle="1" w:styleId="Style20">
    <w:name w:val="Style 20"/>
    <w:basedOn w:val="Normln"/>
    <w:link w:val="CharStyle21"/>
    <w:rsid w:val="006B54C9"/>
    <w:pPr>
      <w:widowControl w:val="0"/>
      <w:spacing w:after="60" w:line="295" w:lineRule="auto"/>
    </w:pPr>
    <w:rPr>
      <w:rFonts w:ascii="Arial" w:eastAsia="Arial" w:hAnsi="Arial"/>
      <w:sz w:val="19"/>
      <w:szCs w:val="19"/>
    </w:rPr>
  </w:style>
  <w:style w:type="character" w:customStyle="1" w:styleId="CharStyle40">
    <w:name w:val="Char Style 40"/>
    <w:basedOn w:val="Standardnpsmoodstavce"/>
    <w:link w:val="Style39"/>
    <w:rsid w:val="006B54C9"/>
    <w:rPr>
      <w:rFonts w:ascii="Arial" w:eastAsia="Arial" w:hAnsi="Arial" w:cs="Arial"/>
      <w:sz w:val="12"/>
      <w:szCs w:val="12"/>
    </w:rPr>
  </w:style>
  <w:style w:type="paragraph" w:customStyle="1" w:styleId="Style39">
    <w:name w:val="Style 39"/>
    <w:basedOn w:val="Normln"/>
    <w:link w:val="CharStyle40"/>
    <w:rsid w:val="006B54C9"/>
    <w:pPr>
      <w:widowControl w:val="0"/>
    </w:pPr>
    <w:rPr>
      <w:rFonts w:ascii="Arial" w:eastAsia="Arial" w:hAnsi="Arial"/>
      <w:sz w:val="12"/>
      <w:szCs w:val="12"/>
    </w:rPr>
  </w:style>
  <w:style w:type="character" w:customStyle="1" w:styleId="CharStyle37">
    <w:name w:val="Char Style 37"/>
    <w:basedOn w:val="Standardnpsmoodstavce"/>
    <w:link w:val="Style36"/>
    <w:rsid w:val="006B54C9"/>
    <w:rPr>
      <w:rFonts w:ascii="Arial" w:eastAsia="Arial" w:hAnsi="Arial" w:cs="Arial"/>
      <w:b/>
      <w:bCs/>
    </w:rPr>
  </w:style>
  <w:style w:type="paragraph" w:customStyle="1" w:styleId="Style36">
    <w:name w:val="Style 36"/>
    <w:basedOn w:val="Normln"/>
    <w:link w:val="CharStyle37"/>
    <w:rsid w:val="006B54C9"/>
    <w:pPr>
      <w:widowControl w:val="0"/>
      <w:spacing w:after="90" w:line="257" w:lineRule="auto"/>
      <w:outlineLvl w:val="2"/>
    </w:pPr>
    <w:rPr>
      <w:rFonts w:ascii="Arial" w:eastAsia="Arial" w:hAnsi="Arial"/>
      <w:b/>
      <w:bCs/>
      <w:szCs w:val="20"/>
    </w:rPr>
  </w:style>
  <w:style w:type="character" w:styleId="Zstupntext">
    <w:name w:val="Placeholder Text"/>
    <w:rsid w:val="00687C2B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687C2B"/>
    <w:rPr>
      <w:rFonts w:ascii="Calibri" w:hAnsi="Calibri"/>
    </w:rPr>
  </w:style>
  <w:style w:type="character" w:customStyle="1" w:styleId="Styl2">
    <w:name w:val="Styl2"/>
    <w:basedOn w:val="Standardnpsmoodstavce"/>
    <w:uiPriority w:val="1"/>
    <w:rsid w:val="00687C2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0010D77BC542B7985CC4EF5EC2D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F79BA-9FA6-43AB-B7B1-85A0B15ECF79}"/>
      </w:docPartPr>
      <w:docPartBody>
        <w:p w:rsidR="00D81DD0" w:rsidRDefault="00082B45" w:rsidP="00082B45">
          <w:pPr>
            <w:pStyle w:val="9C0010D77BC542B7985CC4EF5EC2D4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12F3E6C4354D74A5212CA3B59F3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A6290-7DF0-447F-AE23-9B8EC8028990}"/>
      </w:docPartPr>
      <w:docPartBody>
        <w:p w:rsidR="00D81DD0" w:rsidRDefault="00082B45" w:rsidP="00082B45">
          <w:pPr>
            <w:pStyle w:val="E312F3E6C4354D74A5212CA3B59F36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8982C6A4A94B3AA9B8CAC4EC021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14F6D-EC01-4625-9F9F-FB247E6FB638}"/>
      </w:docPartPr>
      <w:docPartBody>
        <w:p w:rsidR="00D81DD0" w:rsidRDefault="00082B45" w:rsidP="00082B45">
          <w:pPr>
            <w:pStyle w:val="148982C6A4A94B3AA9B8CAC4EC0217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2E56A3C0C749B18590751160CA9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724B6-0F2A-4E9D-9D49-4EAE696A1B94}"/>
      </w:docPartPr>
      <w:docPartBody>
        <w:p w:rsidR="00D81DD0" w:rsidRDefault="00082B45" w:rsidP="00082B45">
          <w:pPr>
            <w:pStyle w:val="592E56A3C0C749B18590751160CA9AF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7172136600F4237BABBDD89C0243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8DF65-6969-42CB-86CF-0C058123D4F4}"/>
      </w:docPartPr>
      <w:docPartBody>
        <w:p w:rsidR="00D81DD0" w:rsidRDefault="00082B45" w:rsidP="00082B45">
          <w:pPr>
            <w:pStyle w:val="D7172136600F4237BABBDD89C0243D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5"/>
    <w:rsid w:val="000451E8"/>
    <w:rsid w:val="00082B45"/>
    <w:rsid w:val="002E5BE5"/>
    <w:rsid w:val="00A41720"/>
    <w:rsid w:val="00D81DD0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2B45"/>
    <w:rPr>
      <w:color w:val="808080"/>
    </w:rPr>
  </w:style>
  <w:style w:type="paragraph" w:customStyle="1" w:styleId="9C0010D77BC542B7985CC4EF5EC2D417">
    <w:name w:val="9C0010D77BC542B7985CC4EF5EC2D417"/>
    <w:rsid w:val="00082B45"/>
  </w:style>
  <w:style w:type="paragraph" w:customStyle="1" w:styleId="E312F3E6C4354D74A5212CA3B59F3686">
    <w:name w:val="E312F3E6C4354D74A5212CA3B59F3686"/>
    <w:rsid w:val="00082B45"/>
  </w:style>
  <w:style w:type="paragraph" w:customStyle="1" w:styleId="148982C6A4A94B3AA9B8CAC4EC0217E4">
    <w:name w:val="148982C6A4A94B3AA9B8CAC4EC0217E4"/>
    <w:rsid w:val="00082B45"/>
  </w:style>
  <w:style w:type="paragraph" w:customStyle="1" w:styleId="592E56A3C0C749B18590751160CA9AFA">
    <w:name w:val="592E56A3C0C749B18590751160CA9AFA"/>
    <w:rsid w:val="00082B45"/>
  </w:style>
  <w:style w:type="paragraph" w:customStyle="1" w:styleId="D7172136600F4237BABBDD89C0243DFD">
    <w:name w:val="D7172136600F4237BABBDD89C0243DFD"/>
    <w:rsid w:val="00082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2041-90F3-407D-85C4-606264AE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Spisový, skartační a archivní řád</vt:lpstr>
    </vt:vector>
  </TitlesOfParts>
  <Company>Vitar s.r.o.</Company>
  <LinksUpToDate>false</LinksUpToDate>
  <CharactersWithSpaces>2810</CharactersWithSpaces>
  <SharedDoc>false</SharedDoc>
  <HLinks>
    <vt:vector size="150" baseType="variant">
      <vt:variant>
        <vt:i4>2818127</vt:i4>
      </vt:variant>
      <vt:variant>
        <vt:i4>147</vt:i4>
      </vt:variant>
      <vt:variant>
        <vt:i4>0</vt:i4>
      </vt:variant>
      <vt:variant>
        <vt:i4>5</vt:i4>
      </vt:variant>
      <vt:variant>
        <vt:lpwstr>mailto:vancik.josef@vitar.cz</vt:lpwstr>
      </vt:variant>
      <vt:variant>
        <vt:lpwstr/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_Toc455693789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_Toc455693788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_Toc455693787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_Toc455693786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_Toc455693785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_Toc455693784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_Toc455693783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_Toc455693782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_Toc455693781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_Toc455693780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_Toc455693779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_Toc455693778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_Toc455693777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_Toc455693776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_Toc455693775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_Toc455693774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_Toc455693773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_Toc455693772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_Toc455693771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_Toc455693770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_Toc455693769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_Toc455693768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_Toc455693767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_Toc455693766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Spisový, skartační a archivní řád</dc:title>
  <dc:subject/>
  <dc:creator>FORWARD Line a.s.</dc:creator>
  <cp:keywords/>
  <cp:lastModifiedBy>Nepejchalová Leona</cp:lastModifiedBy>
  <cp:revision>14</cp:revision>
  <cp:lastPrinted>2024-04-16T13:20:00Z</cp:lastPrinted>
  <dcterms:created xsi:type="dcterms:W3CDTF">2024-03-01T06:39:00Z</dcterms:created>
  <dcterms:modified xsi:type="dcterms:W3CDTF">2024-04-16T13:20:00Z</dcterms:modified>
</cp:coreProperties>
</file>